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25D" w:rsidRDefault="0051125D">
      <w:pPr>
        <w:pStyle w:val="Pidipagina"/>
        <w:pageBreakBefore/>
        <w:tabs>
          <w:tab w:val="clear" w:pos="9638"/>
          <w:tab w:val="right" w:pos="9540"/>
        </w:tabs>
        <w:jc w:val="right"/>
      </w:pPr>
      <w:bookmarkStart w:id="0" w:name="_GoBack"/>
      <w:bookmarkEnd w:id="0"/>
    </w:p>
    <w:p w:rsidR="0051125D" w:rsidRDefault="0051125D">
      <w:pPr>
        <w:pStyle w:val="Titolo1"/>
        <w:tabs>
          <w:tab w:val="right" w:pos="9540"/>
        </w:tabs>
        <w:jc w:val="both"/>
        <w:rPr>
          <w:rFonts w:ascii="Arial" w:hAnsi="Arial"/>
          <w:b w:val="0"/>
        </w:rPr>
      </w:pPr>
      <w:r>
        <w:rPr>
          <w:rFonts w:ascii="Arial" w:hAnsi="Arial"/>
          <w:b w:val="0"/>
        </w:rPr>
        <w:t>.</w:t>
      </w:r>
    </w:p>
    <w:p w:rsidR="0051125D" w:rsidRDefault="0051125D">
      <w:pPr>
        <w:pStyle w:val="Pidipagina"/>
        <w:tabs>
          <w:tab w:val="clear" w:pos="9638"/>
          <w:tab w:val="right" w:pos="9540"/>
        </w:tabs>
        <w:jc w:val="center"/>
        <w:rPr>
          <w:rFonts w:ascii="Arial" w:hAnsi="Arial" w:cs="Arial"/>
          <w:bCs/>
          <w:sz w:val="21"/>
          <w:szCs w:val="21"/>
        </w:rPr>
      </w:pPr>
    </w:p>
    <w:p w:rsidR="0051125D" w:rsidRDefault="0051125D">
      <w:pPr>
        <w:pStyle w:val="Pidipagina"/>
        <w:tabs>
          <w:tab w:val="clear" w:pos="9638"/>
          <w:tab w:val="right" w:pos="9540"/>
        </w:tabs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RELAZIONE TECNICA SUI REQUISITI IN MATERIA DI IGIENE</w:t>
      </w:r>
    </w:p>
    <w:p w:rsidR="0051125D" w:rsidRDefault="0051125D">
      <w:pPr>
        <w:pStyle w:val="Pidipagina"/>
        <w:tabs>
          <w:tab w:val="clear" w:pos="9638"/>
          <w:tab w:val="right" w:pos="9540"/>
        </w:tabs>
        <w:jc w:val="center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2"/>
          <w:szCs w:val="22"/>
        </w:rPr>
        <w:t>(per</w:t>
      </w:r>
      <w:r>
        <w:rPr>
          <w:rFonts w:ascii="Arial" w:hAnsi="Arial" w:cs="Arial"/>
          <w:bCs/>
          <w:sz w:val="21"/>
          <w:szCs w:val="21"/>
        </w:rPr>
        <w:t xml:space="preserve"> le manifestazioni a carattere temporaneo di cui all’articolo 7 della L.R. 30/05)</w:t>
      </w:r>
    </w:p>
    <w:p w:rsidR="0051125D" w:rsidRDefault="0051125D">
      <w:pPr>
        <w:pStyle w:val="Pidipagina"/>
        <w:tabs>
          <w:tab w:val="clear" w:pos="9638"/>
          <w:tab w:val="right" w:pos="9540"/>
        </w:tabs>
        <w:jc w:val="center"/>
        <w:rPr>
          <w:rFonts w:ascii="Arial" w:hAnsi="Arial" w:cs="Arial"/>
          <w:bCs/>
          <w:sz w:val="21"/>
          <w:szCs w:val="21"/>
        </w:rPr>
      </w:pPr>
    </w:p>
    <w:p w:rsidR="0051125D" w:rsidRDefault="0051125D">
      <w:pPr>
        <w:tabs>
          <w:tab w:val="right" w:pos="9540"/>
        </w:tabs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51125D" w:rsidRDefault="0051125D">
      <w:pPr>
        <w:tabs>
          <w:tab w:val="right" w:pos="9540"/>
        </w:tabs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Il sottoscritto _______________________________ nato a _______________________ il ___________ Responsabile della manifestazione </w:t>
      </w:r>
      <w:proofErr w:type="gramStart"/>
      <w:r>
        <w:rPr>
          <w:rFonts w:ascii="Arial" w:hAnsi="Arial" w:cs="Arial"/>
          <w:sz w:val="21"/>
          <w:szCs w:val="21"/>
        </w:rPr>
        <w:t>denominata  _</w:t>
      </w:r>
      <w:proofErr w:type="gramEnd"/>
      <w:r>
        <w:rPr>
          <w:rFonts w:ascii="Arial" w:hAnsi="Arial" w:cs="Arial"/>
          <w:sz w:val="21"/>
          <w:szCs w:val="21"/>
        </w:rPr>
        <w:t>_________________________________________________________________________________</w:t>
      </w:r>
    </w:p>
    <w:p w:rsidR="0051125D" w:rsidRDefault="0051125D">
      <w:pPr>
        <w:tabs>
          <w:tab w:val="left" w:leader="underscore" w:pos="4892"/>
          <w:tab w:val="right" w:pos="9540"/>
          <w:tab w:val="left" w:leader="underscore" w:pos="9569"/>
        </w:tabs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che si svolgerà </w:t>
      </w:r>
      <w:proofErr w:type="gramStart"/>
      <w:r>
        <w:rPr>
          <w:rFonts w:ascii="Arial" w:hAnsi="Arial" w:cs="Arial"/>
          <w:sz w:val="21"/>
          <w:szCs w:val="21"/>
        </w:rPr>
        <w:t>il  _</w:t>
      </w:r>
      <w:proofErr w:type="gramEnd"/>
      <w:r>
        <w:rPr>
          <w:rFonts w:ascii="Arial" w:hAnsi="Arial" w:cs="Arial"/>
          <w:sz w:val="21"/>
          <w:szCs w:val="21"/>
        </w:rPr>
        <w:t xml:space="preserve">___________________________________________________________________ </w:t>
      </w:r>
    </w:p>
    <w:p w:rsidR="0051125D" w:rsidRDefault="0051125D">
      <w:pPr>
        <w:tabs>
          <w:tab w:val="left" w:leader="underscore" w:pos="4892"/>
          <w:tab w:val="right" w:pos="9540"/>
          <w:tab w:val="left" w:leader="underscore" w:pos="9569"/>
        </w:tabs>
        <w:jc w:val="both"/>
        <w:rPr>
          <w:rFonts w:ascii="Arial" w:hAnsi="Arial" w:cs="Arial"/>
          <w:sz w:val="21"/>
          <w:szCs w:val="21"/>
        </w:rPr>
      </w:pPr>
    </w:p>
    <w:p w:rsidR="0051125D" w:rsidRDefault="0051125D">
      <w:pPr>
        <w:tabs>
          <w:tab w:val="left" w:leader="underscore" w:pos="4892"/>
          <w:tab w:val="right" w:pos="9540"/>
          <w:tab w:val="left" w:leader="underscore" w:pos="9569"/>
        </w:tabs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in località __________________________________________________________________________ </w:t>
      </w:r>
    </w:p>
    <w:p w:rsidR="0051125D" w:rsidRDefault="0051125D">
      <w:pPr>
        <w:tabs>
          <w:tab w:val="left" w:leader="underscore" w:pos="4892"/>
          <w:tab w:val="right" w:pos="9540"/>
          <w:tab w:val="left" w:leader="underscore" w:pos="9569"/>
        </w:tabs>
        <w:jc w:val="both"/>
        <w:rPr>
          <w:rFonts w:ascii="Arial" w:hAnsi="Arial" w:cs="Arial"/>
          <w:sz w:val="21"/>
          <w:szCs w:val="21"/>
        </w:rPr>
      </w:pPr>
    </w:p>
    <w:p w:rsidR="0051125D" w:rsidRDefault="0051125D">
      <w:pPr>
        <w:tabs>
          <w:tab w:val="left" w:leader="underscore" w:pos="4892"/>
          <w:tab w:val="right" w:pos="9540"/>
          <w:tab w:val="left" w:leader="underscore" w:pos="9569"/>
        </w:tabs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in qualità di operatore del settore alimentare ai sensi del Reg. CE 178/02 e </w:t>
      </w:r>
      <w:proofErr w:type="spellStart"/>
      <w:r>
        <w:rPr>
          <w:rFonts w:ascii="Arial" w:hAnsi="Arial" w:cs="Arial"/>
          <w:sz w:val="21"/>
          <w:szCs w:val="21"/>
        </w:rPr>
        <w:t>succ</w:t>
      </w:r>
      <w:proofErr w:type="spellEnd"/>
      <w:r>
        <w:rPr>
          <w:rFonts w:ascii="Arial" w:hAnsi="Arial" w:cs="Arial"/>
          <w:sz w:val="21"/>
          <w:szCs w:val="21"/>
        </w:rPr>
        <w:t>. integrazioni</w:t>
      </w:r>
    </w:p>
    <w:p w:rsidR="0051125D" w:rsidRDefault="0051125D">
      <w:pPr>
        <w:tabs>
          <w:tab w:val="left" w:leader="underscore" w:pos="4892"/>
          <w:tab w:val="right" w:pos="9540"/>
          <w:tab w:val="left" w:leader="underscore" w:pos="9569"/>
        </w:tabs>
        <w:jc w:val="both"/>
        <w:rPr>
          <w:rFonts w:ascii="Arial" w:hAnsi="Arial" w:cs="Arial"/>
          <w:sz w:val="21"/>
          <w:szCs w:val="21"/>
        </w:rPr>
      </w:pPr>
    </w:p>
    <w:p w:rsidR="0051125D" w:rsidRDefault="0051125D">
      <w:pPr>
        <w:pStyle w:val="Titolo8"/>
        <w:spacing w:before="120" w:after="120"/>
        <w:jc w:val="center"/>
        <w:rPr>
          <w:rFonts w:ascii="Arial" w:hAnsi="Arial" w:cs="Arial"/>
          <w:b/>
          <w:bCs/>
          <w:i w:val="0"/>
          <w:iCs w:val="0"/>
          <w:sz w:val="21"/>
          <w:szCs w:val="21"/>
        </w:rPr>
      </w:pPr>
    </w:p>
    <w:p w:rsidR="0051125D" w:rsidRDefault="0051125D">
      <w:pPr>
        <w:pStyle w:val="Titolo8"/>
        <w:spacing w:before="120" w:after="120"/>
        <w:jc w:val="center"/>
        <w:rPr>
          <w:rFonts w:ascii="Arial" w:hAnsi="Arial" w:cs="Arial"/>
          <w:b/>
          <w:bCs/>
          <w:i w:val="0"/>
          <w:iCs w:val="0"/>
          <w:sz w:val="21"/>
          <w:szCs w:val="21"/>
        </w:rPr>
      </w:pPr>
      <w:r>
        <w:rPr>
          <w:rFonts w:ascii="Arial" w:hAnsi="Arial" w:cs="Arial"/>
          <w:b/>
          <w:bCs/>
          <w:i w:val="0"/>
          <w:iCs w:val="0"/>
          <w:sz w:val="21"/>
          <w:szCs w:val="21"/>
        </w:rPr>
        <w:t>DICHIARA</w:t>
      </w:r>
    </w:p>
    <w:p w:rsidR="0051125D" w:rsidRDefault="0051125D">
      <w:pPr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che al fine di garantire la sicurezza alimentare sono adeguatamente applicati tutti i requisiti di carattere sia strutturale che funzionale previsti dal Reg. 852/04 e/o 853/04;</w:t>
      </w:r>
    </w:p>
    <w:p w:rsidR="0051125D" w:rsidRDefault="0051125D">
      <w:pPr>
        <w:rPr>
          <w:rFonts w:ascii="Arial" w:hAnsi="Arial" w:cs="Arial"/>
          <w:bCs/>
          <w:sz w:val="21"/>
          <w:szCs w:val="21"/>
        </w:rPr>
      </w:pPr>
    </w:p>
    <w:p w:rsidR="0051125D" w:rsidRDefault="0051125D">
      <w:pPr>
        <w:spacing w:line="360" w:lineRule="auto"/>
        <w:rPr>
          <w:rFonts w:ascii="Arial" w:hAnsi="Arial" w:cs="Arial"/>
          <w:bCs/>
          <w:sz w:val="21"/>
          <w:szCs w:val="21"/>
        </w:rPr>
      </w:pPr>
    </w:p>
    <w:p w:rsidR="0051125D" w:rsidRDefault="0051125D">
      <w:pPr>
        <w:spacing w:line="360" w:lineRule="auto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IN </w:t>
      </w:r>
      <w:proofErr w:type="gramStart"/>
      <w:r>
        <w:rPr>
          <w:rFonts w:ascii="Arial" w:hAnsi="Arial" w:cs="Arial"/>
          <w:bCs/>
          <w:sz w:val="21"/>
          <w:szCs w:val="21"/>
        </w:rPr>
        <w:t>PARTICOLARE  DICHIARA</w:t>
      </w:r>
      <w:proofErr w:type="gramEnd"/>
      <w:r>
        <w:rPr>
          <w:rFonts w:ascii="Arial" w:hAnsi="Arial" w:cs="Arial"/>
          <w:bCs/>
          <w:sz w:val="21"/>
          <w:szCs w:val="21"/>
        </w:rPr>
        <w:t>:</w:t>
      </w:r>
    </w:p>
    <w:p w:rsidR="0051125D" w:rsidRDefault="0051125D">
      <w:pPr>
        <w:numPr>
          <w:ilvl w:val="0"/>
          <w:numId w:val="2"/>
        </w:numPr>
        <w:spacing w:line="300" w:lineRule="exact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descrizione della tipologia di </w:t>
      </w:r>
      <w:proofErr w:type="gramStart"/>
      <w:r>
        <w:rPr>
          <w:rFonts w:ascii="Arial" w:hAnsi="Arial" w:cs="Arial"/>
          <w:bCs/>
          <w:sz w:val="21"/>
          <w:szCs w:val="21"/>
        </w:rPr>
        <w:t>attività  e</w:t>
      </w:r>
      <w:proofErr w:type="gramEnd"/>
      <w:r>
        <w:rPr>
          <w:rFonts w:ascii="Arial" w:hAnsi="Arial" w:cs="Arial"/>
          <w:bCs/>
          <w:sz w:val="21"/>
          <w:szCs w:val="21"/>
        </w:rPr>
        <w:t xml:space="preserve"> in particolare: </w:t>
      </w:r>
    </w:p>
    <w:p w:rsidR="0051125D" w:rsidRDefault="0051125D">
      <w:pPr>
        <w:spacing w:line="300" w:lineRule="exact"/>
        <w:rPr>
          <w:rFonts w:ascii="Arial" w:hAnsi="Arial"/>
          <w:sz w:val="23"/>
        </w:rPr>
      </w:pPr>
    </w:p>
    <w:tbl>
      <w:tblPr>
        <w:tblW w:w="0" w:type="auto"/>
        <w:tblInd w:w="3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2"/>
        <w:gridCol w:w="5174"/>
      </w:tblGrid>
      <w:tr w:rsidR="0051125D"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25D" w:rsidRDefault="0051125D">
            <w:pPr>
              <w:snapToGrid w:val="0"/>
              <w:spacing w:line="360" w:lineRule="auto"/>
              <w:jc w:val="center"/>
              <w:rPr>
                <w:rFonts w:ascii="Arial" w:hAnsi="Arial"/>
                <w:bCs/>
                <w:sz w:val="23"/>
                <w:szCs w:val="23"/>
              </w:rPr>
            </w:pPr>
            <w:r>
              <w:rPr>
                <w:rFonts w:ascii="Arial" w:hAnsi="Arial"/>
                <w:bCs/>
                <w:sz w:val="23"/>
                <w:szCs w:val="23"/>
              </w:rPr>
              <w:t>ALIMENTO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25D" w:rsidRDefault="0051125D">
            <w:pPr>
              <w:snapToGrid w:val="0"/>
              <w:spacing w:line="360" w:lineRule="auto"/>
              <w:jc w:val="center"/>
              <w:rPr>
                <w:rFonts w:ascii="Arial" w:hAnsi="Arial"/>
                <w:bCs/>
                <w:sz w:val="23"/>
                <w:szCs w:val="23"/>
              </w:rPr>
            </w:pPr>
            <w:r>
              <w:rPr>
                <w:rFonts w:ascii="Arial" w:hAnsi="Arial"/>
                <w:bCs/>
                <w:sz w:val="23"/>
                <w:szCs w:val="23"/>
              </w:rPr>
              <w:t>LUOGO DI PREPARAZIONE</w:t>
            </w:r>
          </w:p>
        </w:tc>
      </w:tr>
      <w:tr w:rsidR="0051125D"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25D" w:rsidRDefault="0051125D">
            <w:pPr>
              <w:pStyle w:val="Pidipagina"/>
              <w:tabs>
                <w:tab w:val="clear" w:pos="4819"/>
                <w:tab w:val="clear" w:pos="9638"/>
              </w:tabs>
              <w:snapToGrid w:val="0"/>
              <w:spacing w:line="360" w:lineRule="auto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25D" w:rsidRDefault="0051125D">
            <w:pPr>
              <w:pStyle w:val="Pidipagina"/>
              <w:tabs>
                <w:tab w:val="clear" w:pos="4819"/>
                <w:tab w:val="clear" w:pos="9638"/>
              </w:tabs>
              <w:snapToGrid w:val="0"/>
              <w:spacing w:line="360" w:lineRule="auto"/>
              <w:rPr>
                <w:rFonts w:ascii="Arial" w:hAnsi="Arial"/>
                <w:sz w:val="23"/>
                <w:szCs w:val="23"/>
              </w:rPr>
            </w:pPr>
          </w:p>
        </w:tc>
      </w:tr>
      <w:tr w:rsidR="0051125D"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25D" w:rsidRDefault="0051125D">
            <w:pPr>
              <w:pStyle w:val="Pidipagina"/>
              <w:tabs>
                <w:tab w:val="clear" w:pos="4819"/>
                <w:tab w:val="clear" w:pos="9638"/>
              </w:tabs>
              <w:snapToGrid w:val="0"/>
              <w:spacing w:line="360" w:lineRule="auto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25D" w:rsidRDefault="0051125D">
            <w:pPr>
              <w:snapToGrid w:val="0"/>
              <w:spacing w:line="360" w:lineRule="auto"/>
              <w:rPr>
                <w:rFonts w:ascii="Arial" w:hAnsi="Arial"/>
                <w:sz w:val="23"/>
                <w:szCs w:val="23"/>
              </w:rPr>
            </w:pPr>
          </w:p>
        </w:tc>
      </w:tr>
      <w:tr w:rsidR="0051125D"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25D" w:rsidRDefault="0051125D">
            <w:pPr>
              <w:snapToGrid w:val="0"/>
              <w:spacing w:line="360" w:lineRule="auto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25D" w:rsidRDefault="0051125D">
            <w:pPr>
              <w:snapToGrid w:val="0"/>
              <w:spacing w:line="360" w:lineRule="auto"/>
              <w:rPr>
                <w:rFonts w:ascii="Arial" w:hAnsi="Arial"/>
                <w:sz w:val="23"/>
                <w:szCs w:val="23"/>
              </w:rPr>
            </w:pPr>
          </w:p>
        </w:tc>
      </w:tr>
      <w:tr w:rsidR="0051125D"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25D" w:rsidRDefault="0051125D">
            <w:pPr>
              <w:snapToGrid w:val="0"/>
              <w:spacing w:line="360" w:lineRule="auto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25D" w:rsidRDefault="0051125D">
            <w:pPr>
              <w:snapToGrid w:val="0"/>
              <w:spacing w:line="360" w:lineRule="auto"/>
              <w:rPr>
                <w:rFonts w:ascii="Arial" w:hAnsi="Arial"/>
                <w:sz w:val="23"/>
                <w:szCs w:val="23"/>
              </w:rPr>
            </w:pPr>
          </w:p>
        </w:tc>
      </w:tr>
      <w:tr w:rsidR="0051125D"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25D" w:rsidRDefault="0051125D">
            <w:pPr>
              <w:snapToGrid w:val="0"/>
              <w:spacing w:line="360" w:lineRule="auto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25D" w:rsidRDefault="0051125D">
            <w:pPr>
              <w:snapToGrid w:val="0"/>
              <w:spacing w:line="360" w:lineRule="auto"/>
              <w:rPr>
                <w:rFonts w:ascii="Arial" w:hAnsi="Arial"/>
                <w:sz w:val="23"/>
                <w:szCs w:val="23"/>
              </w:rPr>
            </w:pPr>
          </w:p>
        </w:tc>
      </w:tr>
    </w:tbl>
    <w:p w:rsidR="0051125D" w:rsidRDefault="0051125D">
      <w:pPr>
        <w:spacing w:line="300" w:lineRule="exact"/>
        <w:ind w:left="360"/>
      </w:pPr>
    </w:p>
    <w:tbl>
      <w:tblPr>
        <w:tblW w:w="0" w:type="auto"/>
        <w:tblInd w:w="3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4"/>
        <w:gridCol w:w="5172"/>
      </w:tblGrid>
      <w:tr w:rsidR="0051125D"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25D" w:rsidRDefault="0051125D">
            <w:pPr>
              <w:snapToGrid w:val="0"/>
              <w:spacing w:line="360" w:lineRule="auto"/>
              <w:jc w:val="center"/>
              <w:rPr>
                <w:rFonts w:ascii="Arial" w:hAnsi="Arial"/>
                <w:bCs/>
                <w:sz w:val="23"/>
                <w:szCs w:val="23"/>
              </w:rPr>
            </w:pPr>
            <w:r>
              <w:rPr>
                <w:rFonts w:ascii="Arial" w:hAnsi="Arial"/>
                <w:bCs/>
                <w:sz w:val="23"/>
                <w:szCs w:val="23"/>
              </w:rPr>
              <w:t>ALIMENTO/BEVANDA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25D" w:rsidRDefault="0051125D">
            <w:pPr>
              <w:snapToGrid w:val="0"/>
              <w:spacing w:line="360" w:lineRule="auto"/>
              <w:jc w:val="center"/>
              <w:rPr>
                <w:rFonts w:ascii="Arial" w:hAnsi="Arial"/>
                <w:bCs/>
                <w:sz w:val="23"/>
                <w:szCs w:val="23"/>
              </w:rPr>
            </w:pPr>
            <w:r>
              <w:rPr>
                <w:rFonts w:ascii="Arial" w:hAnsi="Arial"/>
                <w:bCs/>
                <w:sz w:val="23"/>
                <w:szCs w:val="23"/>
              </w:rPr>
              <w:t>FORNITORI</w:t>
            </w:r>
          </w:p>
        </w:tc>
      </w:tr>
      <w:tr w:rsidR="0051125D"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25D" w:rsidRDefault="0051125D">
            <w:pPr>
              <w:pStyle w:val="Pidipagina"/>
              <w:tabs>
                <w:tab w:val="clear" w:pos="4819"/>
                <w:tab w:val="clear" w:pos="9638"/>
              </w:tabs>
              <w:snapToGrid w:val="0"/>
              <w:spacing w:line="360" w:lineRule="auto"/>
              <w:rPr>
                <w:rFonts w:ascii="Arial" w:hAnsi="Arial"/>
                <w:bCs/>
                <w:sz w:val="23"/>
                <w:szCs w:val="23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25D" w:rsidRDefault="0051125D">
            <w:pPr>
              <w:pStyle w:val="Pidipagina"/>
              <w:tabs>
                <w:tab w:val="clear" w:pos="4819"/>
                <w:tab w:val="clear" w:pos="9638"/>
              </w:tabs>
              <w:snapToGrid w:val="0"/>
              <w:spacing w:line="360" w:lineRule="auto"/>
              <w:rPr>
                <w:rFonts w:ascii="Arial" w:hAnsi="Arial"/>
                <w:sz w:val="23"/>
                <w:szCs w:val="23"/>
              </w:rPr>
            </w:pPr>
          </w:p>
        </w:tc>
      </w:tr>
      <w:tr w:rsidR="0051125D"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25D" w:rsidRDefault="0051125D">
            <w:pPr>
              <w:pStyle w:val="Pidipagina"/>
              <w:tabs>
                <w:tab w:val="clear" w:pos="4819"/>
                <w:tab w:val="clear" w:pos="9638"/>
              </w:tabs>
              <w:snapToGrid w:val="0"/>
              <w:spacing w:line="360" w:lineRule="auto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25D" w:rsidRDefault="0051125D">
            <w:pPr>
              <w:snapToGrid w:val="0"/>
              <w:spacing w:line="360" w:lineRule="auto"/>
              <w:rPr>
                <w:rFonts w:ascii="Arial" w:hAnsi="Arial"/>
                <w:sz w:val="23"/>
                <w:szCs w:val="23"/>
              </w:rPr>
            </w:pPr>
          </w:p>
        </w:tc>
      </w:tr>
      <w:tr w:rsidR="0051125D"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25D" w:rsidRDefault="0051125D">
            <w:pPr>
              <w:snapToGrid w:val="0"/>
              <w:spacing w:line="360" w:lineRule="auto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25D" w:rsidRDefault="0051125D">
            <w:pPr>
              <w:snapToGrid w:val="0"/>
              <w:spacing w:line="360" w:lineRule="auto"/>
              <w:rPr>
                <w:rFonts w:ascii="Arial" w:hAnsi="Arial"/>
                <w:sz w:val="23"/>
                <w:szCs w:val="23"/>
              </w:rPr>
            </w:pPr>
          </w:p>
        </w:tc>
      </w:tr>
      <w:tr w:rsidR="0051125D"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25D" w:rsidRDefault="0051125D">
            <w:pPr>
              <w:snapToGrid w:val="0"/>
              <w:spacing w:line="360" w:lineRule="auto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25D" w:rsidRDefault="0051125D">
            <w:pPr>
              <w:snapToGrid w:val="0"/>
              <w:spacing w:line="360" w:lineRule="auto"/>
              <w:rPr>
                <w:rFonts w:ascii="Arial" w:hAnsi="Arial"/>
                <w:sz w:val="23"/>
                <w:szCs w:val="23"/>
              </w:rPr>
            </w:pPr>
          </w:p>
        </w:tc>
      </w:tr>
      <w:tr w:rsidR="0051125D"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25D" w:rsidRDefault="0051125D">
            <w:pPr>
              <w:snapToGrid w:val="0"/>
              <w:spacing w:line="360" w:lineRule="auto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25D" w:rsidRDefault="0051125D">
            <w:pPr>
              <w:snapToGrid w:val="0"/>
              <w:spacing w:line="360" w:lineRule="auto"/>
              <w:rPr>
                <w:rFonts w:ascii="Arial" w:hAnsi="Arial"/>
                <w:sz w:val="23"/>
                <w:szCs w:val="23"/>
              </w:rPr>
            </w:pPr>
          </w:p>
        </w:tc>
      </w:tr>
    </w:tbl>
    <w:p w:rsidR="0051125D" w:rsidRDefault="0051125D">
      <w:pPr>
        <w:spacing w:line="300" w:lineRule="exact"/>
        <w:ind w:left="360"/>
      </w:pPr>
    </w:p>
    <w:p w:rsidR="0051125D" w:rsidRDefault="0051125D">
      <w:pPr>
        <w:spacing w:line="360" w:lineRule="auto"/>
        <w:ind w:left="360"/>
        <w:jc w:val="both"/>
      </w:pPr>
    </w:p>
    <w:p w:rsidR="0051125D" w:rsidRDefault="0051125D">
      <w:pPr>
        <w:spacing w:line="360" w:lineRule="auto"/>
        <w:ind w:left="360"/>
        <w:jc w:val="both"/>
        <w:rPr>
          <w:rFonts w:ascii="Arial" w:hAnsi="Arial"/>
          <w:bCs/>
          <w:sz w:val="21"/>
          <w:szCs w:val="21"/>
        </w:rPr>
      </w:pPr>
      <w:r>
        <w:rPr>
          <w:rFonts w:ascii="Arial" w:hAnsi="Arial"/>
          <w:bCs/>
          <w:sz w:val="21"/>
          <w:szCs w:val="21"/>
        </w:rPr>
        <w:t xml:space="preserve">La manifestazione ha carattere temporaneo e lo stand gastronomico sarà allestito il giorno _________________ e sarà in funzione dal giorno _______________________al </w:t>
      </w:r>
      <w:proofErr w:type="gramStart"/>
      <w:r>
        <w:rPr>
          <w:rFonts w:ascii="Arial" w:hAnsi="Arial"/>
          <w:bCs/>
          <w:sz w:val="21"/>
          <w:szCs w:val="21"/>
        </w:rPr>
        <w:t>giorno  _</w:t>
      </w:r>
      <w:proofErr w:type="gramEnd"/>
      <w:r>
        <w:rPr>
          <w:rFonts w:ascii="Arial" w:hAnsi="Arial"/>
          <w:bCs/>
          <w:sz w:val="21"/>
          <w:szCs w:val="21"/>
        </w:rPr>
        <w:t>____________ (dalle ore______ alle ore _____circa).</w:t>
      </w:r>
    </w:p>
    <w:p w:rsidR="0051125D" w:rsidRDefault="0051125D">
      <w:pPr>
        <w:spacing w:line="360" w:lineRule="auto"/>
        <w:ind w:left="360"/>
        <w:jc w:val="both"/>
        <w:rPr>
          <w:rFonts w:ascii="Arial" w:hAnsi="Arial"/>
          <w:bCs/>
          <w:sz w:val="21"/>
          <w:szCs w:val="21"/>
        </w:rPr>
      </w:pPr>
    </w:p>
    <w:p w:rsidR="0051125D" w:rsidRDefault="0051125D">
      <w:pPr>
        <w:spacing w:line="360" w:lineRule="auto"/>
        <w:ind w:left="360"/>
        <w:jc w:val="both"/>
        <w:rPr>
          <w:rFonts w:ascii="Arial" w:hAnsi="Arial"/>
          <w:bCs/>
          <w:sz w:val="21"/>
          <w:szCs w:val="21"/>
        </w:rPr>
      </w:pPr>
    </w:p>
    <w:p w:rsidR="0051125D" w:rsidRDefault="0051125D">
      <w:pPr>
        <w:spacing w:line="360" w:lineRule="auto"/>
        <w:ind w:left="360"/>
        <w:jc w:val="both"/>
        <w:rPr>
          <w:rFonts w:ascii="Arial" w:hAnsi="Arial"/>
          <w:bCs/>
          <w:sz w:val="23"/>
          <w:szCs w:val="23"/>
        </w:rPr>
      </w:pPr>
    </w:p>
    <w:p w:rsidR="0051125D" w:rsidRDefault="0051125D">
      <w:pPr>
        <w:numPr>
          <w:ilvl w:val="0"/>
          <w:numId w:val="2"/>
        </w:numPr>
        <w:spacing w:line="300" w:lineRule="exact"/>
        <w:rPr>
          <w:rFonts w:ascii="Arial" w:hAnsi="Arial"/>
          <w:sz w:val="21"/>
          <w:szCs w:val="21"/>
        </w:rPr>
      </w:pPr>
      <w:r>
        <w:rPr>
          <w:rFonts w:ascii="Arial" w:hAnsi="Arial"/>
          <w:sz w:val="23"/>
          <w:szCs w:val="23"/>
        </w:rPr>
        <w:t xml:space="preserve"> </w:t>
      </w:r>
      <w:r>
        <w:rPr>
          <w:rFonts w:ascii="Arial" w:hAnsi="Arial"/>
          <w:sz w:val="21"/>
          <w:szCs w:val="21"/>
        </w:rPr>
        <w:t xml:space="preserve">le caratteristiche dei locali di preparazione se esterni agli </w:t>
      </w:r>
      <w:proofErr w:type="spellStart"/>
      <w:r>
        <w:rPr>
          <w:rFonts w:ascii="Arial" w:hAnsi="Arial"/>
          <w:sz w:val="21"/>
          <w:szCs w:val="21"/>
        </w:rPr>
        <w:t>stands</w:t>
      </w:r>
      <w:proofErr w:type="spellEnd"/>
      <w:r>
        <w:rPr>
          <w:rFonts w:ascii="Arial" w:hAnsi="Arial"/>
          <w:sz w:val="21"/>
          <w:szCs w:val="21"/>
        </w:rPr>
        <w:t xml:space="preserve"> in cui viene svolta l’attività: </w:t>
      </w:r>
    </w:p>
    <w:p w:rsidR="0051125D" w:rsidRDefault="0051125D">
      <w:pPr>
        <w:tabs>
          <w:tab w:val="left" w:pos="1440"/>
        </w:tabs>
        <w:spacing w:line="300" w:lineRule="exact"/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1"/>
          <w:szCs w:val="21"/>
        </w:rPr>
        <w:t>____________________________________________________________________________</w:t>
      </w:r>
    </w:p>
    <w:p w:rsidR="0051125D" w:rsidRDefault="0051125D">
      <w:pPr>
        <w:pStyle w:val="Corpodeltesto21"/>
        <w:spacing w:line="300" w:lineRule="exact"/>
        <w:ind w:left="360"/>
        <w:rPr>
          <w:rFonts w:ascii="Arial" w:hAnsi="Arial" w:cs="Arial"/>
          <w:b w:val="0"/>
          <w:sz w:val="21"/>
          <w:szCs w:val="21"/>
        </w:rPr>
      </w:pPr>
    </w:p>
    <w:p w:rsidR="0051125D" w:rsidRDefault="0051125D">
      <w:pPr>
        <w:pStyle w:val="Corpodeltesto21"/>
        <w:numPr>
          <w:ilvl w:val="0"/>
          <w:numId w:val="3"/>
        </w:numPr>
        <w:spacing w:line="300" w:lineRule="exact"/>
        <w:jc w:val="left"/>
        <w:rPr>
          <w:rFonts w:ascii="Arial" w:hAnsi="Arial" w:cs="Arial"/>
          <w:b w:val="0"/>
          <w:sz w:val="21"/>
          <w:szCs w:val="21"/>
        </w:rPr>
      </w:pPr>
      <w:r>
        <w:rPr>
          <w:rFonts w:ascii="Arial" w:hAnsi="Arial" w:cs="Arial"/>
          <w:b w:val="0"/>
          <w:sz w:val="21"/>
          <w:szCs w:val="21"/>
        </w:rPr>
        <w:t xml:space="preserve">le dotazioni di impianti ed attrezzature: </w:t>
      </w:r>
    </w:p>
    <w:p w:rsidR="0051125D" w:rsidRDefault="0051125D">
      <w:pPr>
        <w:pStyle w:val="Corpodeltesto21"/>
        <w:tabs>
          <w:tab w:val="left" w:pos="1440"/>
        </w:tabs>
        <w:spacing w:line="360" w:lineRule="auto"/>
        <w:ind w:left="720"/>
        <w:jc w:val="both"/>
        <w:rPr>
          <w:rFonts w:ascii="Arial" w:hAnsi="Arial" w:cs="Arial"/>
          <w:b w:val="0"/>
          <w:bCs w:val="0"/>
          <w:sz w:val="21"/>
          <w:szCs w:val="21"/>
        </w:rPr>
      </w:pPr>
      <w:r>
        <w:rPr>
          <w:rFonts w:ascii="Arial" w:hAnsi="Arial" w:cs="Arial"/>
          <w:b w:val="0"/>
          <w:bCs w:val="0"/>
          <w:sz w:val="21"/>
          <w:szCs w:val="21"/>
        </w:rPr>
        <w:t>________________________________________________________________________________________________________________________________________________________</w:t>
      </w:r>
    </w:p>
    <w:p w:rsidR="0051125D" w:rsidRDefault="0051125D">
      <w:pPr>
        <w:pStyle w:val="Corpodeltesto21"/>
        <w:numPr>
          <w:ilvl w:val="1"/>
          <w:numId w:val="4"/>
        </w:numPr>
        <w:tabs>
          <w:tab w:val="left" w:pos="1800"/>
        </w:tabs>
        <w:spacing w:line="360" w:lineRule="auto"/>
        <w:ind w:left="900" w:hanging="180"/>
        <w:jc w:val="both"/>
        <w:rPr>
          <w:rFonts w:ascii="Arial" w:hAnsi="Arial" w:cs="Arial"/>
          <w:b w:val="0"/>
          <w:bCs w:val="0"/>
          <w:sz w:val="21"/>
          <w:szCs w:val="21"/>
        </w:rPr>
      </w:pPr>
      <w:r>
        <w:rPr>
          <w:rFonts w:ascii="Arial" w:hAnsi="Arial" w:cs="Arial"/>
          <w:b w:val="0"/>
          <w:bCs w:val="0"/>
          <w:sz w:val="21"/>
          <w:szCs w:val="21"/>
        </w:rPr>
        <w:t>numero di frigoriferi   _______________</w:t>
      </w:r>
    </w:p>
    <w:p w:rsidR="0051125D" w:rsidRDefault="0051125D">
      <w:pPr>
        <w:pStyle w:val="Corpodeltesto21"/>
        <w:numPr>
          <w:ilvl w:val="1"/>
          <w:numId w:val="4"/>
        </w:numPr>
        <w:tabs>
          <w:tab w:val="left" w:pos="1621"/>
        </w:tabs>
        <w:spacing w:line="360" w:lineRule="auto"/>
        <w:ind w:left="901" w:hanging="181"/>
        <w:jc w:val="both"/>
        <w:rPr>
          <w:rFonts w:ascii="Symbol" w:hAnsi="Symbol"/>
          <w:b w:val="0"/>
          <w:bCs w:val="0"/>
          <w:sz w:val="21"/>
          <w:szCs w:val="21"/>
        </w:rPr>
      </w:pPr>
      <w:r>
        <w:rPr>
          <w:rFonts w:ascii="Arial" w:hAnsi="Arial" w:cs="Arial"/>
          <w:b w:val="0"/>
          <w:bCs w:val="0"/>
          <w:sz w:val="21"/>
          <w:szCs w:val="21"/>
        </w:rPr>
        <w:t xml:space="preserve">protezioni in vetro o altro (es. banchi </w:t>
      </w:r>
      <w:proofErr w:type="gramStart"/>
      <w:r>
        <w:rPr>
          <w:rFonts w:ascii="Arial" w:hAnsi="Arial" w:cs="Arial"/>
          <w:b w:val="0"/>
          <w:bCs w:val="0"/>
          <w:sz w:val="21"/>
          <w:szCs w:val="21"/>
        </w:rPr>
        <w:t>espositori)  SI</w:t>
      </w:r>
      <w:proofErr w:type="gramEnd"/>
      <w:r>
        <w:rPr>
          <w:rFonts w:ascii="Arial" w:hAnsi="Arial" w:cs="Arial"/>
          <w:b w:val="0"/>
          <w:bCs w:val="0"/>
          <w:sz w:val="21"/>
          <w:szCs w:val="21"/>
        </w:rPr>
        <w:t xml:space="preserve">  </w:t>
      </w:r>
      <w:r>
        <w:rPr>
          <w:rFonts w:ascii="Symbol" w:hAnsi="Symbol"/>
          <w:b w:val="0"/>
          <w:bCs w:val="0"/>
          <w:sz w:val="21"/>
          <w:szCs w:val="21"/>
        </w:rPr>
        <w:t></w:t>
      </w:r>
      <w:r>
        <w:rPr>
          <w:rFonts w:ascii="Arial" w:hAnsi="Arial" w:cs="Arial"/>
          <w:b w:val="0"/>
          <w:bCs w:val="0"/>
          <w:sz w:val="21"/>
          <w:szCs w:val="21"/>
        </w:rPr>
        <w:t xml:space="preserve">      NO </w:t>
      </w:r>
      <w:r>
        <w:rPr>
          <w:rFonts w:ascii="Symbol" w:hAnsi="Symbol"/>
          <w:b w:val="0"/>
          <w:bCs w:val="0"/>
          <w:sz w:val="21"/>
          <w:szCs w:val="21"/>
        </w:rPr>
        <w:t></w:t>
      </w:r>
    </w:p>
    <w:p w:rsidR="0051125D" w:rsidRDefault="0051125D">
      <w:pPr>
        <w:pStyle w:val="Corpodeltesto21"/>
        <w:tabs>
          <w:tab w:val="left" w:pos="1440"/>
        </w:tabs>
        <w:spacing w:line="360" w:lineRule="auto"/>
        <w:ind w:left="720"/>
        <w:jc w:val="both"/>
        <w:rPr>
          <w:rFonts w:ascii="Arial" w:hAnsi="Arial" w:cs="Arial"/>
          <w:b w:val="0"/>
          <w:bCs w:val="0"/>
          <w:sz w:val="21"/>
          <w:szCs w:val="21"/>
        </w:rPr>
      </w:pPr>
      <w:r>
        <w:rPr>
          <w:rFonts w:ascii="Arial" w:hAnsi="Arial" w:cs="Arial"/>
          <w:b w:val="0"/>
          <w:bCs w:val="0"/>
          <w:sz w:val="21"/>
          <w:szCs w:val="21"/>
        </w:rPr>
        <w:t xml:space="preserve">altri dispositivi per garantire la salubrità dell’attività:  </w:t>
      </w:r>
    </w:p>
    <w:p w:rsidR="0051125D" w:rsidRDefault="0051125D">
      <w:pPr>
        <w:pStyle w:val="Corpodeltesto21"/>
        <w:numPr>
          <w:ilvl w:val="1"/>
          <w:numId w:val="4"/>
        </w:numPr>
        <w:tabs>
          <w:tab w:val="left" w:pos="1621"/>
        </w:tabs>
        <w:spacing w:line="360" w:lineRule="auto"/>
        <w:ind w:left="901" w:hanging="181"/>
        <w:jc w:val="both"/>
        <w:rPr>
          <w:rFonts w:ascii="Symbol" w:hAnsi="Symbol"/>
          <w:b w:val="0"/>
          <w:bCs w:val="0"/>
          <w:sz w:val="21"/>
          <w:szCs w:val="21"/>
        </w:rPr>
      </w:pPr>
      <w:r>
        <w:rPr>
          <w:rFonts w:ascii="Arial" w:hAnsi="Arial" w:cs="Arial"/>
          <w:b w:val="0"/>
          <w:bCs w:val="0"/>
          <w:sz w:val="21"/>
          <w:szCs w:val="21"/>
        </w:rPr>
        <w:t xml:space="preserve">pavimento dello stand (per evitare il sollevamento della </w:t>
      </w:r>
      <w:proofErr w:type="gramStart"/>
      <w:r>
        <w:rPr>
          <w:rFonts w:ascii="Arial" w:hAnsi="Arial" w:cs="Arial"/>
          <w:b w:val="0"/>
          <w:bCs w:val="0"/>
          <w:sz w:val="21"/>
          <w:szCs w:val="21"/>
        </w:rPr>
        <w:t xml:space="preserve">polvere)   </w:t>
      </w:r>
      <w:proofErr w:type="gramEnd"/>
      <w:r>
        <w:rPr>
          <w:rFonts w:ascii="Arial" w:hAnsi="Arial" w:cs="Arial"/>
          <w:b w:val="0"/>
          <w:bCs w:val="0"/>
          <w:sz w:val="21"/>
          <w:szCs w:val="21"/>
        </w:rPr>
        <w:t xml:space="preserve">  SI  </w:t>
      </w:r>
      <w:r>
        <w:rPr>
          <w:rFonts w:ascii="Symbol" w:hAnsi="Symbol"/>
          <w:b w:val="0"/>
          <w:bCs w:val="0"/>
          <w:sz w:val="21"/>
          <w:szCs w:val="21"/>
        </w:rPr>
        <w:t></w:t>
      </w:r>
      <w:r>
        <w:rPr>
          <w:rFonts w:ascii="Arial" w:hAnsi="Arial" w:cs="Arial"/>
          <w:b w:val="0"/>
          <w:bCs w:val="0"/>
          <w:sz w:val="21"/>
          <w:szCs w:val="21"/>
        </w:rPr>
        <w:t xml:space="preserve">      NO </w:t>
      </w:r>
      <w:r>
        <w:rPr>
          <w:rFonts w:ascii="Symbol" w:hAnsi="Symbol"/>
          <w:b w:val="0"/>
          <w:bCs w:val="0"/>
          <w:sz w:val="21"/>
          <w:szCs w:val="21"/>
        </w:rPr>
        <w:t></w:t>
      </w:r>
    </w:p>
    <w:p w:rsidR="0051125D" w:rsidRDefault="0051125D">
      <w:pPr>
        <w:pStyle w:val="Corpodeltesto21"/>
        <w:numPr>
          <w:ilvl w:val="1"/>
          <w:numId w:val="4"/>
        </w:numPr>
        <w:tabs>
          <w:tab w:val="left" w:pos="1621"/>
        </w:tabs>
        <w:spacing w:line="360" w:lineRule="auto"/>
        <w:ind w:left="901" w:hanging="181"/>
        <w:jc w:val="both"/>
        <w:rPr>
          <w:rFonts w:ascii="Symbol" w:hAnsi="Symbol"/>
          <w:b w:val="0"/>
          <w:bCs w:val="0"/>
          <w:sz w:val="21"/>
          <w:szCs w:val="21"/>
        </w:rPr>
      </w:pPr>
      <w:r>
        <w:rPr>
          <w:rFonts w:ascii="Arial" w:hAnsi="Arial" w:cs="Arial"/>
          <w:b w:val="0"/>
          <w:bCs w:val="0"/>
          <w:sz w:val="21"/>
          <w:szCs w:val="21"/>
        </w:rPr>
        <w:t xml:space="preserve">copertura (superiore e/o su tre lati dello </w:t>
      </w:r>
      <w:proofErr w:type="gramStart"/>
      <w:r>
        <w:rPr>
          <w:rFonts w:ascii="Arial" w:hAnsi="Arial" w:cs="Arial"/>
          <w:b w:val="0"/>
          <w:bCs w:val="0"/>
          <w:sz w:val="21"/>
          <w:szCs w:val="21"/>
        </w:rPr>
        <w:t xml:space="preserve">stand)   </w:t>
      </w:r>
      <w:proofErr w:type="gramEnd"/>
      <w:r>
        <w:rPr>
          <w:rFonts w:ascii="Arial" w:hAnsi="Arial" w:cs="Arial"/>
          <w:b w:val="0"/>
          <w:bCs w:val="0"/>
          <w:sz w:val="21"/>
          <w:szCs w:val="21"/>
        </w:rPr>
        <w:t xml:space="preserve"> SI  </w:t>
      </w:r>
      <w:r>
        <w:rPr>
          <w:rFonts w:ascii="Symbol" w:hAnsi="Symbol"/>
          <w:b w:val="0"/>
          <w:bCs w:val="0"/>
          <w:sz w:val="21"/>
          <w:szCs w:val="21"/>
        </w:rPr>
        <w:t></w:t>
      </w:r>
      <w:r>
        <w:rPr>
          <w:rFonts w:ascii="Arial" w:hAnsi="Arial" w:cs="Arial"/>
          <w:b w:val="0"/>
          <w:bCs w:val="0"/>
          <w:sz w:val="21"/>
          <w:szCs w:val="21"/>
        </w:rPr>
        <w:t xml:space="preserve">      NO </w:t>
      </w:r>
      <w:r>
        <w:rPr>
          <w:rFonts w:ascii="Symbol" w:hAnsi="Symbol"/>
          <w:b w:val="0"/>
          <w:bCs w:val="0"/>
          <w:sz w:val="21"/>
          <w:szCs w:val="21"/>
        </w:rPr>
        <w:t></w:t>
      </w:r>
    </w:p>
    <w:p w:rsidR="0051125D" w:rsidRDefault="0051125D">
      <w:pPr>
        <w:pStyle w:val="Corpodeltesto21"/>
        <w:numPr>
          <w:ilvl w:val="1"/>
          <w:numId w:val="4"/>
        </w:numPr>
        <w:tabs>
          <w:tab w:val="left" w:pos="1621"/>
        </w:tabs>
        <w:spacing w:line="360" w:lineRule="auto"/>
        <w:ind w:left="901" w:hanging="181"/>
        <w:jc w:val="both"/>
        <w:rPr>
          <w:rFonts w:ascii="Symbol" w:hAnsi="Symbol"/>
          <w:b w:val="0"/>
          <w:bCs w:val="0"/>
          <w:sz w:val="21"/>
          <w:szCs w:val="21"/>
        </w:rPr>
      </w:pPr>
      <w:r>
        <w:rPr>
          <w:rFonts w:ascii="Arial" w:hAnsi="Arial" w:cs="Arial"/>
          <w:b w:val="0"/>
          <w:bCs w:val="0"/>
          <w:sz w:val="21"/>
          <w:szCs w:val="21"/>
        </w:rPr>
        <w:t xml:space="preserve">separazione della zona preparazione (anche tramite </w:t>
      </w:r>
      <w:proofErr w:type="gramStart"/>
      <w:r>
        <w:rPr>
          <w:rFonts w:ascii="Arial" w:hAnsi="Arial" w:cs="Arial"/>
          <w:b w:val="0"/>
          <w:bCs w:val="0"/>
          <w:sz w:val="21"/>
          <w:szCs w:val="21"/>
        </w:rPr>
        <w:t>zanzariere)  SI</w:t>
      </w:r>
      <w:proofErr w:type="gramEnd"/>
      <w:r>
        <w:rPr>
          <w:rFonts w:ascii="Arial" w:hAnsi="Arial" w:cs="Arial"/>
          <w:b w:val="0"/>
          <w:bCs w:val="0"/>
          <w:sz w:val="21"/>
          <w:szCs w:val="21"/>
        </w:rPr>
        <w:t xml:space="preserve">  </w:t>
      </w:r>
      <w:r>
        <w:rPr>
          <w:rFonts w:ascii="Symbol" w:hAnsi="Symbol"/>
          <w:b w:val="0"/>
          <w:bCs w:val="0"/>
          <w:sz w:val="21"/>
          <w:szCs w:val="21"/>
        </w:rPr>
        <w:t></w:t>
      </w:r>
      <w:r>
        <w:rPr>
          <w:rFonts w:ascii="Arial" w:hAnsi="Arial" w:cs="Arial"/>
          <w:b w:val="0"/>
          <w:bCs w:val="0"/>
          <w:sz w:val="21"/>
          <w:szCs w:val="21"/>
        </w:rPr>
        <w:t xml:space="preserve">      NO </w:t>
      </w:r>
      <w:r>
        <w:rPr>
          <w:rFonts w:ascii="Symbol" w:hAnsi="Symbol"/>
          <w:b w:val="0"/>
          <w:bCs w:val="0"/>
          <w:sz w:val="21"/>
          <w:szCs w:val="21"/>
        </w:rPr>
        <w:t></w:t>
      </w:r>
    </w:p>
    <w:p w:rsidR="0051125D" w:rsidRDefault="0051125D">
      <w:pPr>
        <w:pStyle w:val="Corpodeltesto21"/>
        <w:numPr>
          <w:ilvl w:val="1"/>
          <w:numId w:val="4"/>
        </w:numPr>
        <w:tabs>
          <w:tab w:val="left" w:pos="1621"/>
        </w:tabs>
        <w:spacing w:line="360" w:lineRule="auto"/>
        <w:ind w:left="901" w:hanging="181"/>
        <w:jc w:val="both"/>
        <w:rPr>
          <w:rFonts w:ascii="Symbol" w:hAnsi="Symbol"/>
          <w:b w:val="0"/>
          <w:bCs w:val="0"/>
          <w:sz w:val="21"/>
          <w:szCs w:val="21"/>
        </w:rPr>
      </w:pPr>
      <w:r>
        <w:rPr>
          <w:rFonts w:ascii="Arial" w:hAnsi="Arial" w:cs="Arial"/>
          <w:b w:val="0"/>
          <w:bCs w:val="0"/>
          <w:sz w:val="21"/>
          <w:szCs w:val="21"/>
        </w:rPr>
        <w:t xml:space="preserve">copertura dei tavoli di lavorazione in materiale lavabile e disinfettabile   </w:t>
      </w:r>
      <w:proofErr w:type="gramStart"/>
      <w:r>
        <w:rPr>
          <w:rFonts w:ascii="Arial" w:hAnsi="Arial" w:cs="Arial"/>
          <w:b w:val="0"/>
          <w:bCs w:val="0"/>
          <w:sz w:val="21"/>
          <w:szCs w:val="21"/>
        </w:rPr>
        <w:t xml:space="preserve">SI  </w:t>
      </w:r>
      <w:r>
        <w:rPr>
          <w:rFonts w:ascii="Symbol" w:hAnsi="Symbol"/>
          <w:b w:val="0"/>
          <w:bCs w:val="0"/>
          <w:sz w:val="21"/>
          <w:szCs w:val="21"/>
        </w:rPr>
        <w:t></w:t>
      </w:r>
      <w:proofErr w:type="gramEnd"/>
      <w:r>
        <w:rPr>
          <w:rFonts w:ascii="Arial" w:hAnsi="Arial" w:cs="Arial"/>
          <w:b w:val="0"/>
          <w:bCs w:val="0"/>
          <w:sz w:val="21"/>
          <w:szCs w:val="21"/>
        </w:rPr>
        <w:t xml:space="preserve">      NO </w:t>
      </w:r>
      <w:r>
        <w:rPr>
          <w:rFonts w:ascii="Symbol" w:hAnsi="Symbol"/>
          <w:b w:val="0"/>
          <w:bCs w:val="0"/>
          <w:sz w:val="21"/>
          <w:szCs w:val="21"/>
        </w:rPr>
        <w:t></w:t>
      </w:r>
    </w:p>
    <w:p w:rsidR="0051125D" w:rsidRDefault="0051125D">
      <w:pPr>
        <w:pStyle w:val="Corpodeltesto21"/>
        <w:tabs>
          <w:tab w:val="left" w:pos="720"/>
        </w:tabs>
        <w:spacing w:line="360" w:lineRule="auto"/>
        <w:jc w:val="both"/>
      </w:pPr>
    </w:p>
    <w:p w:rsidR="0051125D" w:rsidRDefault="0051125D">
      <w:pPr>
        <w:pStyle w:val="Corpodeltesto21"/>
        <w:numPr>
          <w:ilvl w:val="0"/>
          <w:numId w:val="3"/>
        </w:numPr>
        <w:spacing w:line="360" w:lineRule="auto"/>
        <w:jc w:val="left"/>
        <w:rPr>
          <w:rFonts w:ascii="Arial" w:hAnsi="Arial" w:cs="Arial"/>
          <w:b w:val="0"/>
          <w:bCs w:val="0"/>
          <w:sz w:val="21"/>
          <w:szCs w:val="21"/>
        </w:rPr>
      </w:pPr>
      <w:r>
        <w:rPr>
          <w:rFonts w:ascii="Arial" w:hAnsi="Arial" w:cs="Arial"/>
          <w:b w:val="0"/>
          <w:sz w:val="21"/>
          <w:szCs w:val="21"/>
        </w:rPr>
        <w:t>l’acqua destinata al consumo umano e le modalità di distribuzione:</w:t>
      </w:r>
      <w:r>
        <w:rPr>
          <w:rFonts w:ascii="Arial" w:hAnsi="Arial" w:cs="Arial"/>
          <w:b w:val="0"/>
          <w:bCs w:val="0"/>
          <w:sz w:val="21"/>
          <w:szCs w:val="21"/>
        </w:rPr>
        <w:t xml:space="preserve"> ________________________________________________________________________________________________________________________________________________________</w:t>
      </w:r>
    </w:p>
    <w:p w:rsidR="0051125D" w:rsidRDefault="0051125D">
      <w:pPr>
        <w:pStyle w:val="Corpodeltesto21"/>
        <w:numPr>
          <w:ilvl w:val="0"/>
          <w:numId w:val="3"/>
        </w:numPr>
        <w:spacing w:after="120" w:line="360" w:lineRule="auto"/>
        <w:jc w:val="left"/>
        <w:rPr>
          <w:rFonts w:ascii="Arial" w:hAnsi="Arial" w:cs="Arial"/>
          <w:b w:val="0"/>
          <w:bCs w:val="0"/>
          <w:sz w:val="21"/>
          <w:szCs w:val="21"/>
        </w:rPr>
      </w:pPr>
      <w:r>
        <w:rPr>
          <w:rFonts w:ascii="Arial" w:hAnsi="Arial" w:cs="Arial"/>
          <w:b w:val="0"/>
          <w:sz w:val="21"/>
          <w:szCs w:val="21"/>
        </w:rPr>
        <w:t xml:space="preserve">i sistemi per la raccolta e smaltimento dei rifiuti liquidi e solidi: </w:t>
      </w:r>
      <w:r>
        <w:rPr>
          <w:rFonts w:ascii="Arial" w:hAnsi="Arial" w:cs="Arial"/>
          <w:b w:val="0"/>
          <w:bCs w:val="0"/>
          <w:sz w:val="21"/>
          <w:szCs w:val="21"/>
        </w:rPr>
        <w:t>________________________________________________________________________________________________________________________________________________________</w:t>
      </w:r>
    </w:p>
    <w:p w:rsidR="0051125D" w:rsidRDefault="0051125D">
      <w:pPr>
        <w:pStyle w:val="Corpodeltesto21"/>
        <w:numPr>
          <w:ilvl w:val="0"/>
          <w:numId w:val="3"/>
        </w:numPr>
        <w:spacing w:after="120" w:line="300" w:lineRule="exact"/>
        <w:jc w:val="left"/>
        <w:rPr>
          <w:rFonts w:ascii="Arial" w:hAnsi="Arial" w:cs="Arial"/>
          <w:b w:val="0"/>
          <w:sz w:val="21"/>
          <w:szCs w:val="21"/>
        </w:rPr>
      </w:pPr>
      <w:r>
        <w:rPr>
          <w:rFonts w:ascii="Arial" w:hAnsi="Arial" w:cs="Arial"/>
          <w:b w:val="0"/>
          <w:sz w:val="21"/>
          <w:szCs w:val="21"/>
        </w:rPr>
        <w:t>il sistema di smaltimento degli oli esausti:</w:t>
      </w:r>
    </w:p>
    <w:p w:rsidR="0051125D" w:rsidRDefault="0051125D">
      <w:pPr>
        <w:pStyle w:val="Corpodeltesto21"/>
        <w:tabs>
          <w:tab w:val="left" w:pos="1440"/>
          <w:tab w:val="center" w:pos="6353"/>
        </w:tabs>
        <w:spacing w:line="360" w:lineRule="auto"/>
        <w:ind w:left="720"/>
        <w:jc w:val="left"/>
        <w:rPr>
          <w:rFonts w:ascii="Arial" w:hAnsi="Arial" w:cs="Arial"/>
          <w:b w:val="0"/>
          <w:sz w:val="21"/>
          <w:szCs w:val="21"/>
        </w:rPr>
      </w:pPr>
      <w:r>
        <w:rPr>
          <w:rFonts w:ascii="Arial" w:hAnsi="Arial" w:cs="Arial"/>
          <w:b w:val="0"/>
          <w:sz w:val="21"/>
          <w:szCs w:val="21"/>
        </w:rPr>
        <w:t>____________________________________________________________________________</w:t>
      </w:r>
    </w:p>
    <w:p w:rsidR="0051125D" w:rsidRDefault="0051125D">
      <w:pPr>
        <w:pStyle w:val="Corpodeltesto21"/>
        <w:numPr>
          <w:ilvl w:val="0"/>
          <w:numId w:val="3"/>
        </w:numPr>
        <w:spacing w:line="360" w:lineRule="auto"/>
        <w:jc w:val="left"/>
        <w:rPr>
          <w:rFonts w:ascii="Arial" w:hAnsi="Arial" w:cs="Arial"/>
          <w:b w:val="0"/>
          <w:bCs w:val="0"/>
          <w:sz w:val="21"/>
          <w:szCs w:val="21"/>
        </w:rPr>
      </w:pPr>
      <w:r>
        <w:rPr>
          <w:rFonts w:ascii="Arial" w:hAnsi="Arial" w:cs="Arial"/>
          <w:b w:val="0"/>
          <w:sz w:val="21"/>
          <w:szCs w:val="21"/>
        </w:rPr>
        <w:t>il servizio igienico per il personale addetto, dotato di comando non manuale per l’erogazione dell’acqua dal lavandino è ubicato:</w:t>
      </w:r>
      <w:r>
        <w:rPr>
          <w:rFonts w:ascii="Arial" w:hAnsi="Arial" w:cs="Arial"/>
          <w:b w:val="0"/>
          <w:bCs w:val="0"/>
          <w:sz w:val="21"/>
          <w:szCs w:val="21"/>
        </w:rPr>
        <w:t xml:space="preserve"> ____________________________________________________________________________</w:t>
      </w:r>
    </w:p>
    <w:p w:rsidR="0051125D" w:rsidRDefault="0051125D">
      <w:pPr>
        <w:pStyle w:val="Corpodeltesto21"/>
        <w:numPr>
          <w:ilvl w:val="0"/>
          <w:numId w:val="3"/>
        </w:numPr>
        <w:spacing w:line="360" w:lineRule="auto"/>
        <w:jc w:val="left"/>
        <w:rPr>
          <w:rFonts w:ascii="Arial" w:hAnsi="Arial" w:cs="Arial"/>
          <w:b w:val="0"/>
          <w:bCs w:val="0"/>
          <w:sz w:val="21"/>
          <w:szCs w:val="21"/>
        </w:rPr>
      </w:pPr>
      <w:r>
        <w:rPr>
          <w:rFonts w:ascii="Arial" w:hAnsi="Arial" w:cs="Arial"/>
          <w:b w:val="0"/>
          <w:sz w:val="21"/>
          <w:szCs w:val="21"/>
        </w:rPr>
        <w:t xml:space="preserve">i servizi igienici per il pubblico sono in numero di _______ e sono ubicati    </w:t>
      </w:r>
      <w:r>
        <w:rPr>
          <w:rFonts w:ascii="Arial" w:hAnsi="Arial" w:cs="Arial"/>
          <w:b w:val="0"/>
          <w:bCs w:val="0"/>
          <w:sz w:val="21"/>
          <w:szCs w:val="21"/>
        </w:rPr>
        <w:t>_______________________</w:t>
      </w:r>
    </w:p>
    <w:p w:rsidR="0051125D" w:rsidRDefault="0051125D">
      <w:pPr>
        <w:numPr>
          <w:ilvl w:val="0"/>
          <w:numId w:val="3"/>
        </w:numPr>
        <w:spacing w:line="300" w:lineRule="exact"/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gli addetti sono stati adeguatamente formati sulle norme igieniche da rispettare durante la manipolazione, somministrazione degli alimenti</w:t>
      </w:r>
    </w:p>
    <w:p w:rsidR="0051125D" w:rsidRDefault="0051125D">
      <w:pPr>
        <w:jc w:val="both"/>
        <w:rPr>
          <w:rFonts w:ascii="Arial" w:hAnsi="Arial" w:cs="Arial"/>
          <w:sz w:val="21"/>
          <w:szCs w:val="2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448"/>
        <w:gridCol w:w="1880"/>
        <w:gridCol w:w="4866"/>
      </w:tblGrid>
      <w:tr w:rsidR="0051125D">
        <w:tc>
          <w:tcPr>
            <w:tcW w:w="3448" w:type="dxa"/>
            <w:shd w:val="clear" w:color="auto" w:fill="auto"/>
          </w:tcPr>
          <w:p w:rsidR="0051125D" w:rsidRDefault="0051125D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51125D" w:rsidRDefault="0051125D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51125D" w:rsidRDefault="0051125D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Data ____________________</w:t>
            </w:r>
          </w:p>
          <w:p w:rsidR="0051125D" w:rsidRDefault="0051125D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51125D" w:rsidRDefault="0051125D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80" w:type="dxa"/>
            <w:shd w:val="clear" w:color="auto" w:fill="auto"/>
          </w:tcPr>
          <w:p w:rsidR="0051125D" w:rsidRDefault="0051125D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66" w:type="dxa"/>
            <w:shd w:val="clear" w:color="auto" w:fill="auto"/>
          </w:tcPr>
          <w:p w:rsidR="0051125D" w:rsidRDefault="0051125D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Firma del responsabile </w:t>
            </w:r>
          </w:p>
          <w:p w:rsidR="0051125D" w:rsidRDefault="0051125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della manifestazione</w:t>
            </w:r>
          </w:p>
          <w:p w:rsidR="0051125D" w:rsidRDefault="0051125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______________________________________</w:t>
            </w:r>
          </w:p>
          <w:p w:rsidR="0051125D" w:rsidRDefault="0051125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51125D" w:rsidRDefault="0051125D">
      <w:pPr>
        <w:pStyle w:val="Corpotesto"/>
        <w:spacing w:before="120"/>
      </w:pPr>
    </w:p>
    <w:sectPr w:rsidR="0051125D" w:rsidSect="00C944BC">
      <w:footerReference w:type="default" r:id="rId7"/>
      <w:pgSz w:w="11906" w:h="16838"/>
      <w:pgMar w:top="530" w:right="1134" w:bottom="1134" w:left="1134" w:header="284" w:footer="3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061" w:rsidRDefault="005C2061" w:rsidP="00C944BC">
      <w:r>
        <w:separator/>
      </w:r>
    </w:p>
  </w:endnote>
  <w:endnote w:type="continuationSeparator" w:id="0">
    <w:p w:rsidR="005C2061" w:rsidRDefault="005C2061" w:rsidP="00C9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altName w:val="Segoe UI Semilight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4BC" w:rsidRDefault="00A167C6" w:rsidP="00C944BC">
    <w:pPr>
      <w:pStyle w:val="Pidipagina"/>
      <w:jc w:val="right"/>
    </w:pPr>
    <w:r>
      <w:rPr>
        <w:noProof/>
        <w:lang w:eastAsia="it-IT" w:bidi="ar-SA"/>
      </w:rPr>
      <w:drawing>
        <wp:inline distT="0" distB="0" distL="0" distR="0">
          <wp:extent cx="746760" cy="487680"/>
          <wp:effectExtent l="0" t="0" r="0" b="0"/>
          <wp:docPr id="1" name="Immagine 1" descr="Descrizione: \\nas-ced10\users-folder\Spagna-Flavia\Flavia\LOGHI\ASUR_AREA VASTA 4 small def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escrizione: \\nas-ced10\users-folder\Spagna-Flavia\Flavia\LOGHI\ASUR_AREA VASTA 4 small def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6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061" w:rsidRDefault="005C2061" w:rsidP="00C944BC">
      <w:r>
        <w:separator/>
      </w:r>
    </w:p>
  </w:footnote>
  <w:footnote w:type="continuationSeparator" w:id="0">
    <w:p w:rsidR="005C2061" w:rsidRDefault="005C2061" w:rsidP="00C944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ascii="Arial" w:hAnsi="Arial" w:cs="Arial"/>
        <w:b/>
        <w:bCs/>
        <w:i w:val="0"/>
        <w:iCs w:val="0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3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Arial" w:hAnsi="Arial"/>
        <w:b/>
        <w:i w:val="0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25D"/>
    <w:rsid w:val="001135A2"/>
    <w:rsid w:val="0051125D"/>
    <w:rsid w:val="005C2061"/>
    <w:rsid w:val="00A167C6"/>
    <w:rsid w:val="00AA6E40"/>
    <w:rsid w:val="00C9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61669B2-E551-4FDA-97BA-9405888A3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Titolo8">
    <w:name w:val="heading 8"/>
    <w:basedOn w:val="Normale"/>
    <w:next w:val="Normale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8z0">
    <w:name w:val="WW8Num8z0"/>
    <w:rPr>
      <w:rFonts w:ascii="Arial" w:hAnsi="Arial" w:cs="Arial"/>
      <w:b/>
      <w:bCs/>
      <w:i w:val="0"/>
      <w:iCs w:val="0"/>
      <w:sz w:val="22"/>
      <w:szCs w:val="22"/>
    </w:rPr>
  </w:style>
  <w:style w:type="character" w:customStyle="1" w:styleId="WW8Num5z0">
    <w:name w:val="WW8Num5z0"/>
    <w:rPr>
      <w:rFonts w:ascii="Arial" w:hAnsi="Arial"/>
      <w:b/>
      <w:i w:val="0"/>
    </w:rPr>
  </w:style>
  <w:style w:type="character" w:customStyle="1" w:styleId="WW8Num5z1">
    <w:name w:val="WW8Num5z1"/>
    <w:rPr>
      <w:rFonts w:ascii="Times New Roman" w:eastAsia="Times New Roman" w:hAnsi="Times New Roman" w:cs="Times New Roman"/>
      <w:b/>
      <w:i w:val="0"/>
    </w:rPr>
  </w:style>
  <w:style w:type="character" w:customStyle="1" w:styleId="WW8Num7z1">
    <w:name w:val="WW8Num7z1"/>
    <w:rPr>
      <w:rFonts w:ascii="Times New Roman" w:eastAsia="Times New Roman" w:hAnsi="Times New Roman" w:cs="Times New Roman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pPr>
      <w:jc w:val="center"/>
    </w:pPr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C944BC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link w:val="Intestazione"/>
    <w:uiPriority w:val="99"/>
    <w:rsid w:val="00C944BC"/>
    <w:rPr>
      <w:rFonts w:eastAsia="Lucida Sans Unicode" w:cs="Mangal"/>
      <w:kern w:val="1"/>
      <w:sz w:val="24"/>
      <w:szCs w:val="21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67C6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67C6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ASUR AV4 - Fermo</Company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Ciccaleni</dc:creator>
  <cp:lastModifiedBy>polizia.locale</cp:lastModifiedBy>
  <cp:revision>2</cp:revision>
  <cp:lastPrinted>1899-12-31T23:00:00Z</cp:lastPrinted>
  <dcterms:created xsi:type="dcterms:W3CDTF">2022-02-04T06:10:00Z</dcterms:created>
  <dcterms:modified xsi:type="dcterms:W3CDTF">2022-02-04T06:10:00Z</dcterms:modified>
</cp:coreProperties>
</file>