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7BD1" w14:textId="77777777" w:rsidR="00F01B7B" w:rsidRDefault="004F2B90" w:rsidP="002907BD">
      <w:pPr>
        <w:pStyle w:val="western"/>
        <w:jc w:val="center"/>
        <w:rPr>
          <w:rFonts w:ascii="Corbel" w:eastAsia="Calibri" w:hAnsi="Corbel" w:cs="Corbel"/>
          <w:b/>
          <w:bCs/>
          <w:sz w:val="28"/>
          <w:szCs w:val="28"/>
        </w:rPr>
      </w:pPr>
      <w:proofErr w:type="gramStart"/>
      <w:r>
        <w:rPr>
          <w:rFonts w:ascii="Times New Roman" w:hAnsi="Times New Roman" w:cs="Times New Roman"/>
          <w:b/>
          <w:bCs/>
        </w:rPr>
        <w:t>ALLEGATO</w:t>
      </w:r>
      <w:r w:rsidR="006B3422">
        <w:rPr>
          <w:rFonts w:ascii="Times New Roman" w:hAnsi="Times New Roman" w:cs="Times New Roman"/>
          <w:b/>
          <w:bCs/>
        </w:rPr>
        <w:t xml:space="preserve"> </w:t>
      </w:r>
      <w:r>
        <w:rPr>
          <w:rFonts w:ascii="Times New Roman" w:hAnsi="Times New Roman" w:cs="Times New Roman"/>
          <w:b/>
          <w:bCs/>
        </w:rPr>
        <w:t xml:space="preserve"> </w:t>
      </w:r>
      <w:r w:rsidR="006B3422">
        <w:rPr>
          <w:rFonts w:ascii="Times New Roman" w:hAnsi="Times New Roman" w:cs="Times New Roman"/>
          <w:b/>
          <w:bCs/>
        </w:rPr>
        <w:t>“</w:t>
      </w:r>
      <w:proofErr w:type="gramEnd"/>
      <w:r>
        <w:rPr>
          <w:rFonts w:ascii="Times New Roman" w:hAnsi="Times New Roman" w:cs="Times New Roman"/>
          <w:b/>
          <w:bCs/>
        </w:rPr>
        <w:t>A</w:t>
      </w:r>
      <w:r w:rsidR="006B3422">
        <w:rPr>
          <w:rFonts w:ascii="Times New Roman" w:hAnsi="Times New Roman" w:cs="Times New Roman"/>
          <w:b/>
          <w:bCs/>
        </w:rPr>
        <w:t>”</w:t>
      </w:r>
      <w:r>
        <w:rPr>
          <w:rFonts w:ascii="Times New Roman" w:hAnsi="Times New Roman" w:cs="Times New Roman"/>
          <w:b/>
          <w:bCs/>
        </w:rPr>
        <w:t xml:space="preserve"> </w:t>
      </w:r>
      <w:r w:rsidR="00792CDE">
        <w:rPr>
          <w:rFonts w:ascii="Times New Roman" w:hAnsi="Times New Roman" w:cs="Times New Roman"/>
          <w:b/>
          <w:bCs/>
        </w:rPr>
        <w:t xml:space="preserve"> </w:t>
      </w:r>
    </w:p>
    <w:p w14:paraId="770C614A" w14:textId="77777777"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rFonts w:ascii="Corbel" w:eastAsia="Calibri" w:hAnsi="Corbel" w:cs="Corbel"/>
          <w:b/>
          <w:bCs/>
          <w:sz w:val="28"/>
          <w:szCs w:val="28"/>
        </w:rPr>
      </w:pPr>
      <w:r>
        <w:rPr>
          <w:rFonts w:ascii="Corbel" w:eastAsia="Calibri" w:hAnsi="Corbel" w:cs="Corbel"/>
          <w:b/>
          <w:bCs/>
          <w:sz w:val="28"/>
          <w:szCs w:val="28"/>
        </w:rPr>
        <w:t xml:space="preserve">AVVISO PUBBLICO PER L’AVVIAMENTO A SELEZIONE FINALIZZATO ALL’ASSUNZIONE PRESSO PUBBLICA AMMINISTRAZIONE AI SENSI </w:t>
      </w:r>
    </w:p>
    <w:p w14:paraId="5077DA3F" w14:textId="77777777" w:rsidR="00F01B7B" w:rsidRDefault="00F01B7B"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rPr>
          <w:b/>
          <w:shd w:val="clear" w:color="auto" w:fill="FFFFFF"/>
        </w:rPr>
      </w:pPr>
      <w:r>
        <w:rPr>
          <w:rFonts w:ascii="Corbel" w:eastAsia="Calibri" w:hAnsi="Corbel" w:cs="Corbel"/>
          <w:b/>
          <w:bCs/>
          <w:sz w:val="28"/>
          <w:szCs w:val="28"/>
        </w:rPr>
        <w:t>DELL’ ART. 16 LEGGE 56/87 e S.M.I.</w:t>
      </w:r>
    </w:p>
    <w:p w14:paraId="37E8BD30" w14:textId="302076FD" w:rsidR="00F01B7B" w:rsidRDefault="00856F46" w:rsidP="00F01B7B">
      <w:pPr>
        <w:pBdr>
          <w:top w:val="single" w:sz="4" w:space="1" w:color="000000"/>
          <w:left w:val="single" w:sz="4" w:space="4" w:color="000000"/>
          <w:bottom w:val="single" w:sz="4" w:space="1" w:color="000000"/>
          <w:right w:val="single" w:sz="4" w:space="4" w:color="000000"/>
        </w:pBdr>
        <w:tabs>
          <w:tab w:val="left" w:pos="2118"/>
        </w:tabs>
        <w:spacing w:after="0"/>
        <w:ind w:left="432"/>
        <w:jc w:val="center"/>
      </w:pPr>
      <w:r>
        <w:rPr>
          <w:b/>
          <w:shd w:val="clear" w:color="auto" w:fill="FFFFFF"/>
        </w:rPr>
        <w:t xml:space="preserve">N. </w:t>
      </w:r>
      <w:r w:rsidR="0025347B">
        <w:rPr>
          <w:b/>
          <w:shd w:val="clear" w:color="auto" w:fill="FFFFFF"/>
        </w:rPr>
        <w:t>2</w:t>
      </w:r>
      <w:r w:rsidR="00F01B7B">
        <w:rPr>
          <w:b/>
          <w:shd w:val="clear" w:color="auto" w:fill="FFFFFF"/>
        </w:rPr>
        <w:t xml:space="preserve"> </w:t>
      </w:r>
      <w:r w:rsidR="00A62E35">
        <w:rPr>
          <w:b/>
          <w:shd w:val="clear" w:color="auto" w:fill="FFFFFF"/>
        </w:rPr>
        <w:t>UNIT</w:t>
      </w:r>
      <w:r>
        <w:rPr>
          <w:b/>
          <w:shd w:val="clear" w:color="auto" w:fill="FFFFFF"/>
        </w:rPr>
        <w:t xml:space="preserve">A’ A TEMPO </w:t>
      </w:r>
      <w:r w:rsidR="0025347B">
        <w:rPr>
          <w:b/>
          <w:shd w:val="clear" w:color="auto" w:fill="FFFFFF"/>
        </w:rPr>
        <w:t>IN</w:t>
      </w:r>
      <w:r>
        <w:rPr>
          <w:b/>
          <w:shd w:val="clear" w:color="auto" w:fill="FFFFFF"/>
        </w:rPr>
        <w:t>DETERMINATO</w:t>
      </w:r>
      <w:r w:rsidR="00F01B7B">
        <w:rPr>
          <w:b/>
          <w:shd w:val="clear" w:color="auto" w:fill="FFFFFF"/>
        </w:rPr>
        <w:t xml:space="preserve"> PRESSO </w:t>
      </w:r>
      <w:r w:rsidR="00A62E35">
        <w:rPr>
          <w:b/>
          <w:shd w:val="clear" w:color="auto" w:fill="FFFFFF"/>
        </w:rPr>
        <w:t>COMUNE DI</w:t>
      </w:r>
      <w:r w:rsidR="006B3422">
        <w:rPr>
          <w:b/>
          <w:shd w:val="clear" w:color="auto" w:fill="FFFFFF"/>
        </w:rPr>
        <w:t xml:space="preserve"> </w:t>
      </w:r>
      <w:r w:rsidR="00F60C39">
        <w:rPr>
          <w:b/>
          <w:shd w:val="clear" w:color="auto" w:fill="FFFFFF"/>
        </w:rPr>
        <w:t>TOLENTINO</w:t>
      </w:r>
    </w:p>
    <w:p w14:paraId="10472CA6" w14:textId="18E3BC27" w:rsidR="00F01B7B" w:rsidRDefault="00376839" w:rsidP="00376839">
      <w:pPr>
        <w:jc w:val="center"/>
        <w:rPr>
          <w:rFonts w:ascii="Times New Roman" w:hAnsi="Times New Roman"/>
        </w:rPr>
      </w:pPr>
      <w:r>
        <w:br/>
      </w:r>
      <w:r w:rsidR="00F01B7B">
        <w:rPr>
          <w:b/>
        </w:rPr>
        <w:t>ART. 1 - RICHIESTA DI PERSONALE</w:t>
      </w:r>
    </w:p>
    <w:p w14:paraId="5CE0554E" w14:textId="3722DC46" w:rsidR="00F01B7B" w:rsidRDefault="00EA0A99" w:rsidP="00F01B7B">
      <w:pPr>
        <w:pStyle w:val="western"/>
        <w:spacing w:after="159" w:line="256" w:lineRule="auto"/>
        <w:rPr>
          <w:rFonts w:ascii="Times New Roman" w:hAnsi="Times New Roman" w:cs="Times New Roman"/>
          <w:b/>
          <w:color w:val="auto"/>
        </w:rPr>
      </w:pPr>
      <w:r>
        <w:rPr>
          <w:rFonts w:ascii="Times New Roman" w:hAnsi="Times New Roman" w:cs="Times New Roman"/>
        </w:rPr>
        <w:t>Si rende noto che</w:t>
      </w:r>
      <w:r w:rsidR="00F60C39" w:rsidRPr="00F60C39">
        <w:rPr>
          <w:rFonts w:ascii="Times New Roman" w:hAnsi="Times New Roman" w:cs="Times New Roman"/>
        </w:rPr>
        <w:t xml:space="preserve"> </w:t>
      </w:r>
      <w:r w:rsidR="00F60C39">
        <w:rPr>
          <w:rFonts w:ascii="Times New Roman" w:hAnsi="Times New Roman" w:cs="Times New Roman"/>
        </w:rPr>
        <w:t xml:space="preserve">nel periodo che intercorre </w:t>
      </w:r>
      <w:r w:rsidR="00F60C39" w:rsidRPr="00ED1B3F">
        <w:rPr>
          <w:rFonts w:ascii="Times New Roman" w:hAnsi="Times New Roman" w:cs="Times New Roman"/>
          <w:b/>
        </w:rPr>
        <w:t>fra le ore 9.00 di</w:t>
      </w:r>
      <w:r w:rsidR="00F60C39">
        <w:rPr>
          <w:rFonts w:ascii="Times New Roman" w:hAnsi="Times New Roman" w:cs="Times New Roman"/>
          <w:b/>
        </w:rPr>
        <w:t xml:space="preserve"> </w:t>
      </w:r>
      <w:r w:rsidR="00F60C39">
        <w:rPr>
          <w:rFonts w:ascii="Times New Roman" w:hAnsi="Times New Roman" w:cs="Times New Roman"/>
          <w:b/>
        </w:rPr>
        <w:t xml:space="preserve">Lunedì </w:t>
      </w:r>
      <w:r w:rsidR="00F60C39">
        <w:rPr>
          <w:rFonts w:ascii="Times New Roman" w:hAnsi="Times New Roman" w:cs="Times New Roman"/>
          <w:b/>
        </w:rPr>
        <w:t>1</w:t>
      </w:r>
      <w:r w:rsidR="00F60C39">
        <w:rPr>
          <w:rFonts w:ascii="Times New Roman" w:hAnsi="Times New Roman" w:cs="Times New Roman"/>
          <w:b/>
        </w:rPr>
        <w:t>7</w:t>
      </w:r>
      <w:r w:rsidR="00F60C39">
        <w:rPr>
          <w:rFonts w:ascii="Times New Roman" w:hAnsi="Times New Roman" w:cs="Times New Roman"/>
          <w:b/>
        </w:rPr>
        <w:t>/0</w:t>
      </w:r>
      <w:r w:rsidR="00F60C39">
        <w:rPr>
          <w:rFonts w:ascii="Times New Roman" w:hAnsi="Times New Roman" w:cs="Times New Roman"/>
          <w:b/>
        </w:rPr>
        <w:t>5</w:t>
      </w:r>
      <w:r w:rsidR="00F60C39">
        <w:rPr>
          <w:rFonts w:ascii="Times New Roman" w:hAnsi="Times New Roman" w:cs="Times New Roman"/>
          <w:b/>
        </w:rPr>
        <w:t>/</w:t>
      </w:r>
      <w:proofErr w:type="gramStart"/>
      <w:r w:rsidR="00F60C39">
        <w:rPr>
          <w:rFonts w:ascii="Times New Roman" w:hAnsi="Times New Roman" w:cs="Times New Roman"/>
          <w:b/>
        </w:rPr>
        <w:t>2021</w:t>
      </w:r>
      <w:r w:rsidR="00F60C39" w:rsidRPr="00ED1B3F">
        <w:rPr>
          <w:rFonts w:ascii="Times New Roman" w:hAnsi="Times New Roman" w:cs="Times New Roman"/>
          <w:b/>
        </w:rPr>
        <w:t xml:space="preserve">  e</w:t>
      </w:r>
      <w:proofErr w:type="gramEnd"/>
      <w:r w:rsidR="00F60C39" w:rsidRPr="00ED1B3F">
        <w:rPr>
          <w:rFonts w:ascii="Times New Roman" w:hAnsi="Times New Roman" w:cs="Times New Roman"/>
          <w:b/>
        </w:rPr>
        <w:t xml:space="preserve"> le ore 12.30 di</w:t>
      </w:r>
      <w:r w:rsidR="00F60C39">
        <w:rPr>
          <w:rFonts w:ascii="Times New Roman" w:hAnsi="Times New Roman" w:cs="Times New Roman"/>
        </w:rPr>
        <w:t xml:space="preserve"> </w:t>
      </w:r>
      <w:r w:rsidR="00F60C39" w:rsidRPr="00F60C39">
        <w:rPr>
          <w:rFonts w:ascii="Times New Roman" w:hAnsi="Times New Roman" w:cs="Times New Roman"/>
          <w:b/>
        </w:rPr>
        <w:t>Martedì</w:t>
      </w:r>
      <w:r w:rsidR="00F60C39" w:rsidRPr="009B03EF">
        <w:rPr>
          <w:rFonts w:ascii="Times New Roman" w:hAnsi="Times New Roman" w:cs="Times New Roman"/>
          <w:b/>
        </w:rPr>
        <w:t xml:space="preserve"> </w:t>
      </w:r>
      <w:r w:rsidR="00F60C39">
        <w:rPr>
          <w:rFonts w:ascii="Times New Roman" w:hAnsi="Times New Roman" w:cs="Times New Roman"/>
          <w:b/>
        </w:rPr>
        <w:t>1</w:t>
      </w:r>
      <w:r w:rsidR="00F60C39">
        <w:rPr>
          <w:rFonts w:ascii="Times New Roman" w:hAnsi="Times New Roman" w:cs="Times New Roman"/>
          <w:b/>
        </w:rPr>
        <w:t>8</w:t>
      </w:r>
      <w:r w:rsidR="00F60C39" w:rsidRPr="009B03EF">
        <w:rPr>
          <w:rFonts w:ascii="Times New Roman" w:hAnsi="Times New Roman" w:cs="Times New Roman"/>
          <w:b/>
        </w:rPr>
        <w:t>/0</w:t>
      </w:r>
      <w:r w:rsidR="00F60C39">
        <w:rPr>
          <w:rFonts w:ascii="Times New Roman" w:hAnsi="Times New Roman" w:cs="Times New Roman"/>
          <w:b/>
        </w:rPr>
        <w:t>5</w:t>
      </w:r>
      <w:r w:rsidR="00F60C39" w:rsidRPr="009B03EF">
        <w:rPr>
          <w:rFonts w:ascii="Times New Roman" w:hAnsi="Times New Roman" w:cs="Times New Roman"/>
          <w:b/>
        </w:rPr>
        <w:t>/2021</w:t>
      </w:r>
      <w:r w:rsidR="00F60C39" w:rsidRPr="00ED1B3F">
        <w:rPr>
          <w:rFonts w:ascii="Times New Roman" w:hAnsi="Times New Roman" w:cs="Times New Roman"/>
          <w:b/>
        </w:rPr>
        <w:t xml:space="preserve"> </w:t>
      </w:r>
      <w:r w:rsidR="00F60C39">
        <w:rPr>
          <w:rFonts w:ascii="Times New Roman" w:hAnsi="Times New Roman" w:cs="Times New Roman"/>
        </w:rPr>
        <w:t xml:space="preserve"> (2 giorni lavorativi)</w:t>
      </w:r>
      <w:r w:rsidR="00ED1B3F">
        <w:rPr>
          <w:rFonts w:ascii="Times New Roman" w:hAnsi="Times New Roman" w:cs="Times New Roman"/>
        </w:rPr>
        <w:t xml:space="preserve"> si procederà alla seguente selezione per l’avviamento dei lavoratori ai sensi dell’art. 16 </w:t>
      </w:r>
      <w:r w:rsidR="00F01B7B" w:rsidRPr="00504F2C">
        <w:rPr>
          <w:rFonts w:ascii="Times New Roman" w:hAnsi="Times New Roman" w:cs="Times New Roman"/>
          <w:color w:val="auto"/>
        </w:rPr>
        <w:t>legge 56/87</w:t>
      </w:r>
      <w:r w:rsidR="00ED1B3F">
        <w:rPr>
          <w:rFonts w:ascii="Times New Roman" w:hAnsi="Times New Roman" w:cs="Times New Roman"/>
          <w:color w:val="auto"/>
        </w:rPr>
        <w:t xml:space="preserve">. </w:t>
      </w:r>
      <w:r w:rsidR="00ED1B3F" w:rsidRPr="00ED1B3F">
        <w:rPr>
          <w:rFonts w:ascii="Times New Roman" w:hAnsi="Times New Roman" w:cs="Times New Roman"/>
          <w:b/>
          <w:color w:val="auto"/>
        </w:rPr>
        <w:t>Le modalità di partecipazione sono specificate al successivo art. 4.</w:t>
      </w:r>
    </w:p>
    <w:tbl>
      <w:tblPr>
        <w:tblW w:w="10135" w:type="dxa"/>
        <w:tblInd w:w="-8" w:type="dxa"/>
        <w:tblLayout w:type="fixed"/>
        <w:tblCellMar>
          <w:top w:w="75" w:type="dxa"/>
          <w:left w:w="75" w:type="dxa"/>
          <w:bottom w:w="75" w:type="dxa"/>
          <w:right w:w="75" w:type="dxa"/>
        </w:tblCellMar>
        <w:tblLook w:val="0000" w:firstRow="0" w:lastRow="0" w:firstColumn="0" w:lastColumn="0" w:noHBand="0" w:noVBand="0"/>
      </w:tblPr>
      <w:tblGrid>
        <w:gridCol w:w="4000"/>
        <w:gridCol w:w="6135"/>
      </w:tblGrid>
      <w:tr w:rsidR="00F01B7B" w14:paraId="4D1762F9"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6A3941BC" w14:textId="77777777" w:rsidR="00F01B7B" w:rsidRDefault="00F01B7B" w:rsidP="00E87881">
            <w:pPr>
              <w:pStyle w:val="western"/>
              <w:spacing w:before="0"/>
            </w:pPr>
            <w:r>
              <w:rPr>
                <w:rFonts w:ascii="Times New Roman" w:hAnsi="Times New Roman" w:cs="Times New Roman"/>
              </w:rPr>
              <w:t>Ente richiedente</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43938444" w14:textId="0B6D7B49" w:rsidR="00F01B7B" w:rsidRDefault="00A62E35" w:rsidP="00AB26BB">
            <w:pPr>
              <w:pStyle w:val="western"/>
              <w:spacing w:before="0"/>
            </w:pPr>
            <w:r>
              <w:t xml:space="preserve">COMUNE DI </w:t>
            </w:r>
            <w:r w:rsidR="00AB26BB">
              <w:t>TOLENTINO</w:t>
            </w:r>
            <w:r w:rsidR="00F01B7B">
              <w:t xml:space="preserve"> </w:t>
            </w:r>
          </w:p>
        </w:tc>
      </w:tr>
      <w:tr w:rsidR="00F01B7B" w14:paraId="2F3FFFDF"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22630543" w14:textId="77777777" w:rsidR="00F01B7B" w:rsidRDefault="00F01B7B" w:rsidP="00E87881">
            <w:pPr>
              <w:pStyle w:val="western"/>
              <w:spacing w:before="0"/>
            </w:pPr>
            <w:r>
              <w:rPr>
                <w:rFonts w:ascii="Times New Roman" w:hAnsi="Times New Roman" w:cs="Times New Roman"/>
              </w:rPr>
              <w:t>Data della richiesta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722A1387" w14:textId="4D8A7C75" w:rsidR="00F01B7B" w:rsidRDefault="0025347B" w:rsidP="00AB26BB">
            <w:pPr>
              <w:pStyle w:val="western"/>
              <w:spacing w:before="0"/>
            </w:pPr>
            <w:r>
              <w:t>2</w:t>
            </w:r>
            <w:r w:rsidR="00AB26BB">
              <w:t>3</w:t>
            </w:r>
            <w:r w:rsidR="00011649">
              <w:t>/</w:t>
            </w:r>
            <w:r w:rsidR="00AB26BB">
              <w:t>03</w:t>
            </w:r>
            <w:r w:rsidR="00011649">
              <w:t>/</w:t>
            </w:r>
            <w:r w:rsidR="00F01B7B">
              <w:t>202</w:t>
            </w:r>
            <w:r w:rsidR="00AB26BB">
              <w:t>1</w:t>
            </w:r>
          </w:p>
        </w:tc>
      </w:tr>
      <w:tr w:rsidR="00F01B7B" w14:paraId="47B035FD"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5EBE4AFA" w14:textId="77777777" w:rsidR="00F01B7B" w:rsidRDefault="00F01B7B" w:rsidP="00E87881">
            <w:pPr>
              <w:pStyle w:val="western"/>
              <w:spacing w:before="0"/>
            </w:pPr>
            <w:r>
              <w:rPr>
                <w:rFonts w:ascii="Times New Roman" w:hAnsi="Times New Roman" w:cs="Times New Roman"/>
              </w:rPr>
              <w:t xml:space="preserve">N° posti: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4737E36C" w14:textId="50398278" w:rsidR="00F01B7B" w:rsidRDefault="00F1100E" w:rsidP="00011649">
            <w:pPr>
              <w:pStyle w:val="western"/>
              <w:spacing w:before="0"/>
            </w:pPr>
            <w:r>
              <w:t>2</w:t>
            </w:r>
          </w:p>
        </w:tc>
      </w:tr>
      <w:tr w:rsidR="00F01B7B" w14:paraId="796F63E9"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63045BC1" w14:textId="77777777" w:rsidR="00F01B7B" w:rsidRDefault="00F01B7B" w:rsidP="00E87881">
            <w:pPr>
              <w:pStyle w:val="western"/>
              <w:spacing w:before="0"/>
            </w:pPr>
            <w:r>
              <w:rPr>
                <w:rFonts w:ascii="Times New Roman" w:hAnsi="Times New Roman" w:cs="Times New Roman"/>
              </w:rPr>
              <w:t xml:space="preserve">Tipologia contrattuale </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0E93EA31" w14:textId="14BACDF4" w:rsidR="00F01B7B" w:rsidRDefault="0025347B" w:rsidP="0025347B">
            <w:pPr>
              <w:pStyle w:val="western"/>
              <w:spacing w:before="0"/>
            </w:pPr>
            <w:r>
              <w:rPr>
                <w:sz w:val="20"/>
                <w:szCs w:val="20"/>
              </w:rPr>
              <w:t>PIENO</w:t>
            </w:r>
          </w:p>
        </w:tc>
      </w:tr>
      <w:tr w:rsidR="00F01B7B" w14:paraId="3772F890" w14:textId="77777777" w:rsidTr="0025347B">
        <w:trPr>
          <w:trHeight w:val="195"/>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0708B11A" w14:textId="77777777" w:rsidR="00F01B7B" w:rsidRDefault="00F01B7B" w:rsidP="00E87881">
            <w:pPr>
              <w:pStyle w:val="western"/>
              <w:spacing w:before="0" w:line="195" w:lineRule="atLeast"/>
              <w:rPr>
                <w:rFonts w:eastAsia="Arial"/>
                <w:sz w:val="20"/>
              </w:rPr>
            </w:pPr>
            <w:r>
              <w:rPr>
                <w:rFonts w:ascii="Times New Roman" w:hAnsi="Times New Roman" w:cs="Times New Roman"/>
              </w:rPr>
              <w:t>Durata del rapporto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29D6B04F" w14:textId="5127F0E6" w:rsidR="00F01B7B" w:rsidRDefault="0025347B" w:rsidP="00F1100E">
            <w:pPr>
              <w:pStyle w:val="western"/>
              <w:spacing w:before="0"/>
              <w:rPr>
                <w:rFonts w:eastAsia="Arial"/>
                <w:sz w:val="20"/>
                <w:szCs w:val="20"/>
              </w:rPr>
            </w:pPr>
            <w:r>
              <w:rPr>
                <w:sz w:val="20"/>
                <w:szCs w:val="20"/>
              </w:rPr>
              <w:t>T. INDETERMINATO</w:t>
            </w:r>
          </w:p>
        </w:tc>
      </w:tr>
      <w:tr w:rsidR="00F01B7B" w14:paraId="21D05E29" w14:textId="77777777" w:rsidTr="0025347B">
        <w:trPr>
          <w:trHeight w:val="377"/>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21404727" w14:textId="77777777" w:rsidR="00F01B7B" w:rsidRDefault="00F01B7B" w:rsidP="00E87881">
            <w:pPr>
              <w:pStyle w:val="western"/>
              <w:spacing w:before="0" w:line="195" w:lineRule="atLeast"/>
              <w:rPr>
                <w:rFonts w:ascii="Helvetica" w:hAnsi="Helvetica" w:cs="Helvetica"/>
              </w:rPr>
            </w:pPr>
            <w:r>
              <w:rPr>
                <w:rFonts w:ascii="Times New Roman" w:hAnsi="Times New Roman" w:cs="Times New Roman"/>
              </w:rPr>
              <w:t>Eventuale proroga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576D466" w14:textId="5D7BC38F" w:rsidR="00F01B7B" w:rsidRDefault="00F01B7B" w:rsidP="0025347B">
            <w:pPr>
              <w:pStyle w:val="western"/>
              <w:spacing w:before="0" w:line="195" w:lineRule="atLeast"/>
            </w:pPr>
            <w:r>
              <w:rPr>
                <w:rFonts w:ascii="Helvetica" w:hAnsi="Helvetica" w:cs="Helvetica"/>
              </w:rPr>
              <w:t xml:space="preserve">SI </w:t>
            </w:r>
            <w:r>
              <w:rPr>
                <w:rFonts w:ascii="Corbel" w:hAnsi="Corbel" w:cs="Corbel"/>
              </w:rPr>
              <w:t>[ ] – NO [ ]</w:t>
            </w:r>
          </w:p>
        </w:tc>
      </w:tr>
      <w:tr w:rsidR="00F01B7B" w14:paraId="574EF99D" w14:textId="77777777" w:rsidTr="0025347B">
        <w:trPr>
          <w:trHeight w:val="195"/>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7E6C7F66" w14:textId="77777777" w:rsidR="00F01B7B" w:rsidRDefault="00F01B7B" w:rsidP="00E87881">
            <w:pPr>
              <w:pStyle w:val="western"/>
              <w:spacing w:before="0"/>
              <w:rPr>
                <w:rFonts w:ascii="Helvetica" w:hAnsi="Helvetica" w:cs="Helvetica"/>
                <w:sz w:val="18"/>
                <w:szCs w:val="18"/>
              </w:rPr>
            </w:pPr>
            <w:r>
              <w:rPr>
                <w:rFonts w:ascii="Times New Roman" w:hAnsi="Times New Roman" w:cs="Times New Roman"/>
              </w:rPr>
              <w:t>Qualifica professionale</w:t>
            </w:r>
          </w:p>
          <w:p w14:paraId="436D6062" w14:textId="77777777" w:rsidR="00F01B7B" w:rsidRDefault="00F01B7B" w:rsidP="00E87881">
            <w:pPr>
              <w:pStyle w:val="western"/>
              <w:spacing w:line="195" w:lineRule="atLeast"/>
              <w:rPr>
                <w:b/>
                <w:sz w:val="20"/>
              </w:rPr>
            </w:pPr>
            <w:r>
              <w:rPr>
                <w:rFonts w:ascii="Helvetica" w:hAnsi="Helvetica" w:cs="Helvetica"/>
                <w:sz w:val="18"/>
                <w:szCs w:val="18"/>
              </w:rPr>
              <w:t xml:space="preserve">Ricondurre la qualifica alla classificazione delle professioni ISTAT 2011 (punto 4 </w:t>
            </w:r>
            <w:proofErr w:type="spellStart"/>
            <w:r>
              <w:rPr>
                <w:rFonts w:ascii="Helvetica" w:hAnsi="Helvetica" w:cs="Helvetica"/>
                <w:sz w:val="18"/>
                <w:szCs w:val="18"/>
              </w:rPr>
              <w:t>All</w:t>
            </w:r>
            <w:proofErr w:type="spellEnd"/>
            <w:r>
              <w:rPr>
                <w:rFonts w:ascii="Helvetica" w:hAnsi="Helvetica" w:cs="Helvetica"/>
                <w:sz w:val="18"/>
                <w:szCs w:val="18"/>
              </w:rPr>
              <w:t>. “A” DGR 894/18)</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314E3051" w14:textId="10EEC31D" w:rsidR="003D79E3" w:rsidRDefault="0025347B" w:rsidP="6AF91E97">
            <w:pPr>
              <w:pStyle w:val="western"/>
              <w:spacing w:before="0"/>
              <w:jc w:val="left"/>
              <w:rPr>
                <w:b/>
                <w:bCs/>
                <w:sz w:val="20"/>
                <w:szCs w:val="20"/>
              </w:rPr>
            </w:pPr>
            <w:r>
              <w:rPr>
                <w:b/>
                <w:bCs/>
                <w:sz w:val="20"/>
                <w:szCs w:val="20"/>
              </w:rPr>
              <w:t>OPERA</w:t>
            </w:r>
            <w:r w:rsidR="005E717B">
              <w:rPr>
                <w:b/>
                <w:bCs/>
                <w:sz w:val="20"/>
                <w:szCs w:val="20"/>
              </w:rPr>
              <w:t xml:space="preserve">TORE SOCIO ASSISTENZIALE </w:t>
            </w:r>
            <w:r w:rsidR="613263D8" w:rsidRPr="6AF91E97">
              <w:rPr>
                <w:b/>
                <w:bCs/>
                <w:sz w:val="20"/>
                <w:szCs w:val="20"/>
              </w:rPr>
              <w:t xml:space="preserve">(Cod. Istat </w:t>
            </w:r>
            <w:proofErr w:type="gramStart"/>
            <w:r w:rsidR="613263D8" w:rsidRPr="6AF91E97">
              <w:rPr>
                <w:b/>
                <w:bCs/>
                <w:sz w:val="20"/>
                <w:szCs w:val="20"/>
              </w:rPr>
              <w:t>2011</w:t>
            </w:r>
            <w:r w:rsidR="3B0AF131" w:rsidRPr="6AF91E97">
              <w:rPr>
                <w:b/>
                <w:bCs/>
                <w:sz w:val="20"/>
                <w:szCs w:val="20"/>
              </w:rPr>
              <w:t>:</w:t>
            </w:r>
            <w:r w:rsidR="613263D8" w:rsidRPr="6AF91E97">
              <w:rPr>
                <w:b/>
                <w:bCs/>
                <w:sz w:val="20"/>
                <w:szCs w:val="20"/>
              </w:rPr>
              <w:t xml:space="preserve"> </w:t>
            </w:r>
            <w:r w:rsidR="005E717B">
              <w:rPr>
                <w:b/>
                <w:bCs/>
                <w:sz w:val="20"/>
                <w:szCs w:val="20"/>
              </w:rPr>
              <w:t xml:space="preserve">  </w:t>
            </w:r>
            <w:proofErr w:type="gramEnd"/>
            <w:r w:rsidR="005E717B">
              <w:rPr>
                <w:b/>
                <w:bCs/>
                <w:sz w:val="20"/>
                <w:szCs w:val="20"/>
              </w:rPr>
              <w:t xml:space="preserve"> 5.4.4.3.0.11</w:t>
            </w:r>
            <w:r w:rsidR="5034567C" w:rsidRPr="6AF91E97">
              <w:rPr>
                <w:b/>
                <w:bCs/>
                <w:sz w:val="20"/>
                <w:szCs w:val="20"/>
              </w:rPr>
              <w:t>)</w:t>
            </w:r>
            <w:r w:rsidR="1B9AE4CD" w:rsidRPr="6AF91E97">
              <w:rPr>
                <w:sz w:val="20"/>
                <w:szCs w:val="20"/>
              </w:rPr>
              <w:t xml:space="preserve"> </w:t>
            </w:r>
            <w:r w:rsidR="00DB2EF9" w:rsidRPr="6AF91E97">
              <w:rPr>
                <w:b/>
                <w:bCs/>
                <w:sz w:val="20"/>
                <w:szCs w:val="20"/>
              </w:rPr>
              <w:t xml:space="preserve"> </w:t>
            </w:r>
          </w:p>
          <w:p w14:paraId="39A0DE1D" w14:textId="7AFEBC82" w:rsidR="003D79E3" w:rsidRDefault="003D79E3" w:rsidP="6AF91E97">
            <w:pPr>
              <w:pStyle w:val="western"/>
              <w:spacing w:before="0"/>
              <w:jc w:val="left"/>
              <w:rPr>
                <w:b/>
                <w:bCs/>
                <w:sz w:val="20"/>
                <w:szCs w:val="20"/>
              </w:rPr>
            </w:pPr>
          </w:p>
          <w:p w14:paraId="6CB43160" w14:textId="3299CCBD" w:rsidR="003D79E3" w:rsidRDefault="003D79E3" w:rsidP="61E29290">
            <w:pPr>
              <w:pStyle w:val="western"/>
              <w:spacing w:before="0"/>
              <w:jc w:val="left"/>
              <w:rPr>
                <w:b/>
                <w:bCs/>
                <w:sz w:val="20"/>
                <w:szCs w:val="20"/>
              </w:rPr>
            </w:pPr>
          </w:p>
        </w:tc>
      </w:tr>
      <w:tr w:rsidR="00F01B7B" w14:paraId="3F6889BF"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7B5A23A4" w14:textId="2D7E7FC8" w:rsidR="00F01B7B" w:rsidRDefault="00F01B7B" w:rsidP="00E87881">
            <w:pPr>
              <w:pStyle w:val="western"/>
              <w:spacing w:before="0"/>
            </w:pPr>
            <w:r w:rsidRPr="4EB5839E">
              <w:rPr>
                <w:rFonts w:ascii="Times New Roman" w:hAnsi="Times New Roman" w:cs="Times New Roman"/>
              </w:rPr>
              <w:t>Altri requisiti</w:t>
            </w:r>
            <w:r w:rsidR="495F1F10" w:rsidRPr="4EB5839E">
              <w:rPr>
                <w:rFonts w:ascii="Times New Roman" w:hAnsi="Times New Roman" w:cs="Times New Roman"/>
              </w:rPr>
              <w:t xml:space="preserve"> obbligatori</w:t>
            </w:r>
            <w:r w:rsidR="44300953" w:rsidRPr="4EB5839E">
              <w:rPr>
                <w:rFonts w:ascii="Times New Roman" w:hAnsi="Times New Roman" w:cs="Times New Roman"/>
              </w:rPr>
              <w:t xml:space="preserve"> </w:t>
            </w:r>
            <w:r w:rsidRPr="4EB5839E">
              <w:rPr>
                <w:rFonts w:ascii="Times New Roman" w:hAnsi="Times New Roman" w:cs="Times New Roman"/>
                <w:sz w:val="20"/>
                <w:szCs w:val="20"/>
              </w:rPr>
              <w:t xml:space="preserve">(ad esempio patenti </w:t>
            </w:r>
            <w:proofErr w:type="spellStart"/>
            <w:r w:rsidRPr="4EB5839E">
              <w:rPr>
                <w:rFonts w:ascii="Times New Roman" w:hAnsi="Times New Roman" w:cs="Times New Roman"/>
                <w:sz w:val="20"/>
                <w:szCs w:val="20"/>
              </w:rPr>
              <w:t>ecc</w:t>
            </w:r>
            <w:proofErr w:type="spellEnd"/>
            <w:r w:rsidRPr="4EB5839E">
              <w:rPr>
                <w:rFonts w:ascii="Times New Roman" w:hAnsi="Times New Roman" w:cs="Times New Roman"/>
                <w:sz w:val="20"/>
                <w:szCs w:val="20"/>
              </w:rPr>
              <w:t>….)</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02EB378F" w14:textId="3F2FDA3C" w:rsidR="001123EB" w:rsidRDefault="006E45C9" w:rsidP="00A32163">
            <w:pPr>
              <w:pStyle w:val="western"/>
              <w:spacing w:before="0"/>
            </w:pPr>
            <w:r>
              <w:t>Patente B</w:t>
            </w:r>
            <w:r w:rsidR="0025347B">
              <w:t xml:space="preserve">    </w:t>
            </w:r>
          </w:p>
          <w:p w14:paraId="1225DC72" w14:textId="75738F90" w:rsidR="001123EB" w:rsidRPr="001123EB" w:rsidRDefault="001123EB" w:rsidP="4EB5839E">
            <w:pPr>
              <w:pStyle w:val="western"/>
              <w:spacing w:before="0"/>
              <w:rPr>
                <w:b/>
                <w:bCs/>
              </w:rPr>
            </w:pPr>
          </w:p>
        </w:tc>
      </w:tr>
      <w:tr w:rsidR="00F01B7B" w14:paraId="1A879DCD"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40DDEE30" w14:textId="77777777" w:rsidR="00F01B7B" w:rsidRDefault="00F01B7B" w:rsidP="00E87881">
            <w:pPr>
              <w:pStyle w:val="western"/>
              <w:spacing w:before="0"/>
            </w:pPr>
            <w:r>
              <w:rPr>
                <w:rFonts w:ascii="Times New Roman" w:hAnsi="Times New Roman" w:cs="Times New Roman"/>
              </w:rPr>
              <w:t>Posizione economica</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B517D6D" w14:textId="31823898" w:rsidR="00F01B7B" w:rsidRDefault="00C84DB3" w:rsidP="00DB2EF9">
            <w:pPr>
              <w:pStyle w:val="western"/>
              <w:spacing w:before="0"/>
            </w:pPr>
            <w:r>
              <w:t>CAT</w:t>
            </w:r>
            <w:r w:rsidR="2764B80F">
              <w:t>.</w:t>
            </w:r>
            <w:r w:rsidR="00011649">
              <w:t xml:space="preserve"> B/1</w:t>
            </w:r>
          </w:p>
        </w:tc>
      </w:tr>
      <w:tr w:rsidR="00F01B7B" w14:paraId="6D6C7EF5"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3C6DBE0F" w14:textId="77777777" w:rsidR="00F01B7B" w:rsidRPr="00F561FE" w:rsidRDefault="00F01B7B" w:rsidP="00F561FE">
            <w:pPr>
              <w:pStyle w:val="western"/>
              <w:spacing w:before="0"/>
              <w:rPr>
                <w:rFonts w:ascii="Times New Roman" w:hAnsi="Times New Roman" w:cs="Times New Roman"/>
                <w:sz w:val="20"/>
                <w:szCs w:val="20"/>
              </w:rPr>
            </w:pPr>
            <w:r>
              <w:rPr>
                <w:rFonts w:ascii="Times New Roman" w:hAnsi="Times New Roman" w:cs="Times New Roman"/>
              </w:rPr>
              <w:t>Prova selettiva a cura dell’Ente pubblico richiedente</w:t>
            </w:r>
            <w:r w:rsidR="00211FF8">
              <w:rPr>
                <w:rFonts w:ascii="Times New Roman" w:hAnsi="Times New Roman" w:cs="Times New Roman"/>
              </w:rPr>
              <w:t xml:space="preserve"> </w:t>
            </w:r>
            <w:r>
              <w:rPr>
                <w:rFonts w:ascii="Times New Roman" w:hAnsi="Times New Roman" w:cs="Times New Roman"/>
                <w:sz w:val="20"/>
                <w:szCs w:val="20"/>
              </w:rPr>
              <w:t>La prova suddetta non comporta una valutazione comparativa, ma è finalizzata alla formulazione di un giudizio di “Idoneità”.</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4A1A9587" w14:textId="6C8630AC" w:rsidR="00F01B7B" w:rsidRDefault="005E717B" w:rsidP="005E717B">
            <w:pPr>
              <w:pStyle w:val="western"/>
            </w:pPr>
            <w:r>
              <w:t>Consistente nella risposta scritta a domande con scelta multipla e nell’esecuzione di attività inerenti la propria mansione</w:t>
            </w:r>
          </w:p>
        </w:tc>
      </w:tr>
      <w:tr w:rsidR="00F01B7B" w14:paraId="7E4A5295" w14:textId="77777777" w:rsidTr="005E717B">
        <w:trPr>
          <w:trHeight w:val="556"/>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3F49B120" w14:textId="77777777" w:rsidR="00F01B7B" w:rsidRDefault="00F01B7B" w:rsidP="00E87881">
            <w:pPr>
              <w:pStyle w:val="western"/>
              <w:spacing w:before="0"/>
            </w:pPr>
            <w:r>
              <w:rPr>
                <w:rFonts w:ascii="Times New Roman" w:hAnsi="Times New Roman" w:cs="Times New Roman"/>
              </w:rPr>
              <w:t>Orario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11563CDB" w14:textId="714573A3" w:rsidR="2C99C001" w:rsidRDefault="005E717B" w:rsidP="6AF91E97">
            <w:pPr>
              <w:pStyle w:val="western"/>
              <w:spacing w:before="0"/>
            </w:pPr>
            <w:r>
              <w:t>07 - 14 e 11,30 -18,30 (dal lunedì al venerdì</w:t>
            </w:r>
            <w:r w:rsidR="00AD56D5">
              <w:t>)</w:t>
            </w:r>
          </w:p>
          <w:p w14:paraId="41C8F396" w14:textId="77777777" w:rsidR="005870F1" w:rsidRDefault="005870F1" w:rsidP="00815AEE">
            <w:pPr>
              <w:pStyle w:val="western"/>
              <w:spacing w:before="0"/>
            </w:pPr>
          </w:p>
        </w:tc>
      </w:tr>
      <w:tr w:rsidR="00F01B7B" w14:paraId="083D0A8C" w14:textId="77777777" w:rsidTr="0025347B">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73CC5AEB" w14:textId="5D9040E4" w:rsidR="00F01B7B" w:rsidRDefault="005870F1" w:rsidP="00C93FC2">
            <w:pPr>
              <w:pStyle w:val="western"/>
              <w:spacing w:before="0"/>
            </w:pPr>
            <w:r>
              <w:rPr>
                <w:rFonts w:ascii="Times New Roman" w:hAnsi="Times New Roman" w:cs="Times New Roman"/>
              </w:rPr>
              <w:t>Sed</w:t>
            </w:r>
            <w:r w:rsidR="00C93FC2">
              <w:rPr>
                <w:rFonts w:ascii="Times New Roman" w:hAnsi="Times New Roman" w:cs="Times New Roman"/>
              </w:rPr>
              <w:t>e</w:t>
            </w:r>
            <w:r w:rsidR="00F01B7B">
              <w:rPr>
                <w:rFonts w:ascii="Times New Roman" w:hAnsi="Times New Roman" w:cs="Times New Roman"/>
              </w:rPr>
              <w:t xml:space="preserve"> di lavoro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0B79572" w14:textId="059F52A5" w:rsidR="005870F1" w:rsidRDefault="00C93FC2" w:rsidP="00C93FC2">
            <w:pPr>
              <w:pStyle w:val="western"/>
              <w:spacing w:before="0"/>
            </w:pPr>
            <w:r>
              <w:t>Asili nido e Centro Infanzia</w:t>
            </w:r>
          </w:p>
        </w:tc>
      </w:tr>
      <w:tr w:rsidR="00F01B7B" w14:paraId="54B42C14" w14:textId="77777777" w:rsidTr="0025347B">
        <w:trPr>
          <w:trHeight w:val="420"/>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0A859A67" w14:textId="77777777" w:rsidR="00F01B7B" w:rsidRDefault="00F01B7B" w:rsidP="00E87881">
            <w:pPr>
              <w:pStyle w:val="western"/>
              <w:spacing w:before="0"/>
            </w:pPr>
            <w:r>
              <w:rPr>
                <w:rFonts w:ascii="Times New Roman" w:hAnsi="Times New Roman" w:cs="Times New Roman"/>
              </w:rPr>
              <w:t>Mansioni del profilo richiesto</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54A7CB1C" w14:textId="0F3EE17A" w:rsidR="007A6166" w:rsidRPr="00E527A5" w:rsidRDefault="00C93FC2" w:rsidP="00C93FC2">
            <w:pPr>
              <w:spacing w:line="240" w:lineRule="auto"/>
              <w:jc w:val="both"/>
              <w:rPr>
                <w:rFonts w:ascii="Arial" w:eastAsia="Arial" w:hAnsi="Arial" w:cs="Arial"/>
                <w:sz w:val="20"/>
                <w:szCs w:val="20"/>
              </w:rPr>
            </w:pPr>
            <w:r>
              <w:rPr>
                <w:rFonts w:ascii="Arial" w:eastAsia="Arial" w:hAnsi="Arial" w:cs="Arial"/>
                <w:sz w:val="20"/>
                <w:szCs w:val="20"/>
              </w:rPr>
              <w:t>Pulizia, igienizzazione, riordino dei locali e degli arredi degli asili nido.</w:t>
            </w:r>
          </w:p>
        </w:tc>
      </w:tr>
      <w:tr w:rsidR="00F01B7B" w14:paraId="251BF0D0" w14:textId="77777777" w:rsidTr="0025347B">
        <w:trPr>
          <w:trHeight w:val="420"/>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1E4C76CC" w14:textId="67E98065" w:rsidR="00F01B7B" w:rsidRDefault="00F01B7B" w:rsidP="007A6166">
            <w:pPr>
              <w:pStyle w:val="western"/>
              <w:spacing w:before="0"/>
              <w:rPr>
                <w:rFonts w:ascii="Times New Roman" w:hAnsi="Times New Roman" w:cs="Times New Roman"/>
              </w:rPr>
            </w:pPr>
            <w:r w:rsidRPr="4EB5839E">
              <w:rPr>
                <w:rFonts w:ascii="Times New Roman" w:hAnsi="Times New Roman" w:cs="Times New Roman"/>
              </w:rPr>
              <w:t>Diritto di precedenza SI [] – NO [</w:t>
            </w:r>
            <w:r w:rsidR="6EF1D690" w:rsidRPr="4EB5839E">
              <w:rPr>
                <w:rFonts w:ascii="Times New Roman" w:hAnsi="Times New Roman" w:cs="Times New Roman"/>
              </w:rPr>
              <w:t>x</w:t>
            </w:r>
            <w:r w:rsidRPr="4EB5839E">
              <w:rPr>
                <w:rFonts w:ascii="Times New Roman" w:hAnsi="Times New Roman" w:cs="Times New Roman"/>
              </w:rPr>
              <w:t>]</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60061E4C" w14:textId="75551A19" w:rsidR="00F01B7B" w:rsidRDefault="00392DDA" w:rsidP="4EB5839E">
            <w:pPr>
              <w:spacing w:after="0" w:line="240" w:lineRule="auto"/>
              <w:rPr>
                <w:rFonts w:cs="Calibri"/>
                <w:color w:val="000000" w:themeColor="text1"/>
                <w:sz w:val="24"/>
                <w:szCs w:val="24"/>
                <w:lang w:eastAsia="it-IT"/>
              </w:rPr>
            </w:pPr>
            <w:r w:rsidRPr="4EB5839E">
              <w:rPr>
                <w:rFonts w:cs="Calibri"/>
                <w:color w:val="000000" w:themeColor="text1"/>
                <w:sz w:val="24"/>
                <w:szCs w:val="24"/>
                <w:lang w:eastAsia="it-IT"/>
              </w:rPr>
              <w:t>  </w:t>
            </w:r>
          </w:p>
        </w:tc>
      </w:tr>
      <w:tr w:rsidR="00F01B7B" w14:paraId="25642B38" w14:textId="77777777" w:rsidTr="0025347B">
        <w:trPr>
          <w:trHeight w:val="420"/>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37E0093C" w14:textId="77777777" w:rsidR="00FE3AA9" w:rsidRDefault="00F01B7B" w:rsidP="00FE3AA9">
            <w:pPr>
              <w:pStyle w:val="western"/>
              <w:spacing w:before="0"/>
              <w:rPr>
                <w:rFonts w:ascii="Times New Roman" w:hAnsi="Times New Roman" w:cs="Times New Roman"/>
              </w:rPr>
            </w:pPr>
            <w:r>
              <w:rPr>
                <w:rFonts w:ascii="Times New Roman" w:hAnsi="Times New Roman" w:cs="Times New Roman"/>
              </w:rPr>
              <w:lastRenderedPageBreak/>
              <w:t xml:space="preserve">Riserve di legge </w:t>
            </w:r>
          </w:p>
          <w:p w14:paraId="75642284" w14:textId="77777777" w:rsidR="00F01B7B" w:rsidRPr="00FE3AA9" w:rsidRDefault="00F01B7B" w:rsidP="00FE3AA9">
            <w:pPr>
              <w:pStyle w:val="western"/>
              <w:spacing w:before="0"/>
              <w:rPr>
                <w:rFonts w:ascii="Times New Roman" w:hAnsi="Times New Roman" w:cs="Times New Roman"/>
              </w:rPr>
            </w:pPr>
            <w:r>
              <w:rPr>
                <w:rFonts w:ascii="Times New Roman" w:hAnsi="Times New Roman" w:cs="Times New Roman"/>
              </w:rPr>
              <w:t>Se ed in quanto previste ed applicabili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3C625688" w14:textId="77777777" w:rsidR="00F01B7B" w:rsidRDefault="00F01B7B" w:rsidP="00E87881">
            <w:pPr>
              <w:pStyle w:val="western"/>
              <w:snapToGrid w:val="0"/>
              <w:spacing w:before="0"/>
            </w:pPr>
            <w:r>
              <w:t>NO</w:t>
            </w:r>
          </w:p>
        </w:tc>
      </w:tr>
      <w:tr w:rsidR="00F01B7B" w14:paraId="53396DD4" w14:textId="77777777" w:rsidTr="0025347B">
        <w:trPr>
          <w:trHeight w:val="405"/>
        </w:trPr>
        <w:tc>
          <w:tcPr>
            <w:tcW w:w="4000" w:type="dxa"/>
            <w:tcBorders>
              <w:top w:val="single" w:sz="4" w:space="0" w:color="000080"/>
              <w:left w:val="single" w:sz="4" w:space="0" w:color="000080"/>
              <w:bottom w:val="single" w:sz="4" w:space="0" w:color="000080"/>
            </w:tcBorders>
            <w:shd w:val="clear" w:color="auto" w:fill="FFFFFF" w:themeFill="background1"/>
            <w:vAlign w:val="center"/>
          </w:tcPr>
          <w:p w14:paraId="05E1D8CC" w14:textId="77777777" w:rsidR="00F01B7B" w:rsidRDefault="00F01B7B" w:rsidP="00E87881">
            <w:pPr>
              <w:pStyle w:val="western"/>
              <w:spacing w:before="0"/>
              <w:rPr>
                <w:rFonts w:ascii="Times New Roman" w:hAnsi="Times New Roman" w:cs="Times New Roman"/>
              </w:rPr>
            </w:pPr>
            <w:r>
              <w:rPr>
                <w:rFonts w:ascii="Times New Roman" w:hAnsi="Times New Roman" w:cs="Times New Roman"/>
              </w:rPr>
              <w:t>Richiesta Informazioni</w:t>
            </w:r>
          </w:p>
        </w:tc>
        <w:tc>
          <w:tcPr>
            <w:tcW w:w="6135" w:type="dxa"/>
            <w:tcBorders>
              <w:top w:val="single" w:sz="4" w:space="0" w:color="000080"/>
              <w:left w:val="single" w:sz="4" w:space="0" w:color="000080"/>
              <w:bottom w:val="single" w:sz="4" w:space="0" w:color="000080"/>
              <w:right w:val="single" w:sz="4" w:space="0" w:color="000080"/>
            </w:tcBorders>
            <w:shd w:val="clear" w:color="auto" w:fill="FFFFFF" w:themeFill="background1"/>
          </w:tcPr>
          <w:p w14:paraId="0186598D" w14:textId="2520FC65" w:rsidR="00F01B7B" w:rsidRDefault="00F01B7B" w:rsidP="4EB5839E">
            <w:pPr>
              <w:pStyle w:val="western"/>
              <w:spacing w:before="0"/>
              <w:rPr>
                <w:rFonts w:ascii="Times New Roman" w:hAnsi="Times New Roman" w:cs="Times New Roman"/>
              </w:rPr>
            </w:pPr>
            <w:r w:rsidRPr="4EB5839E">
              <w:rPr>
                <w:rFonts w:ascii="Times New Roman" w:hAnsi="Times New Roman" w:cs="Times New Roman"/>
              </w:rPr>
              <w:t xml:space="preserve">Per informazioni in relazione al presente avviso pubblico è possibile contattare il Centro per l’Impiego  di </w:t>
            </w:r>
            <w:r w:rsidR="20ADBBB5" w:rsidRPr="4EB5839E">
              <w:rPr>
                <w:rFonts w:ascii="Times New Roman" w:hAnsi="Times New Roman" w:cs="Times New Roman"/>
              </w:rPr>
              <w:t>Tolentino</w:t>
            </w:r>
          </w:p>
        </w:tc>
      </w:tr>
    </w:tbl>
    <w:p w14:paraId="2DA2D94F" w14:textId="77777777" w:rsidR="003E37FB" w:rsidRDefault="003E37FB" w:rsidP="00F01B7B">
      <w:pPr>
        <w:pStyle w:val="western"/>
        <w:rPr>
          <w:rFonts w:ascii="Times New Roman" w:hAnsi="Times New Roman" w:cs="Times New Roman"/>
          <w:b/>
          <w:bCs/>
        </w:rPr>
      </w:pPr>
    </w:p>
    <w:p w14:paraId="2E25BA98" w14:textId="73B5DA30" w:rsidR="00F01B7B" w:rsidRDefault="00F01B7B" w:rsidP="00376839">
      <w:pPr>
        <w:pStyle w:val="western"/>
        <w:jc w:val="center"/>
      </w:pPr>
      <w:r>
        <w:rPr>
          <w:rFonts w:ascii="Times New Roman" w:hAnsi="Times New Roman" w:cs="Times New Roman"/>
          <w:b/>
          <w:bCs/>
        </w:rPr>
        <w:t>ART. 2 - REQUISITI DI ACCESSO</w:t>
      </w:r>
    </w:p>
    <w:p w14:paraId="1A8384D7" w14:textId="77777777" w:rsidR="00F01B7B" w:rsidRDefault="00F01B7B" w:rsidP="00F01B7B">
      <w:pPr>
        <w:pStyle w:val="western"/>
      </w:pPr>
      <w:r>
        <w:rPr>
          <w:rFonts w:ascii="Times New Roman" w:hAnsi="Times New Roman" w:cs="Times New Roman"/>
        </w:rPr>
        <w:t>Possono partecipare alla selezione di cui all'art. 1, i candidati in possesso dei seguenti requisiti obbligatori:</w:t>
      </w:r>
    </w:p>
    <w:p w14:paraId="78E61803" w14:textId="77777777" w:rsidR="00F01B7B" w:rsidRDefault="00F01B7B" w:rsidP="00F01B7B">
      <w:pPr>
        <w:pStyle w:val="NormaleWeb"/>
        <w:numPr>
          <w:ilvl w:val="0"/>
          <w:numId w:val="36"/>
        </w:numPr>
        <w:suppressAutoHyphens/>
        <w:spacing w:before="280" w:beforeAutospacing="0" w:after="280" w:line="240" w:lineRule="auto"/>
        <w:jc w:val="both"/>
      </w:pPr>
      <w:r>
        <w:t>cittadinanza:</w:t>
      </w:r>
    </w:p>
    <w:p w14:paraId="0D48F5BD" w14:textId="77777777" w:rsidR="00F01B7B" w:rsidRDefault="00F01B7B" w:rsidP="00F01B7B">
      <w:pPr>
        <w:pStyle w:val="NormaleWeb"/>
        <w:numPr>
          <w:ilvl w:val="1"/>
          <w:numId w:val="18"/>
        </w:numPr>
        <w:suppressAutoHyphens/>
        <w:spacing w:before="0" w:beforeAutospacing="0" w:after="0" w:line="240" w:lineRule="auto"/>
        <w:jc w:val="both"/>
      </w:pPr>
      <w:r>
        <w:t>cittadinanza italiana;</w:t>
      </w:r>
    </w:p>
    <w:p w14:paraId="5E3E0643" w14:textId="77777777" w:rsidR="00F01B7B" w:rsidRDefault="00F01B7B" w:rsidP="00F01B7B">
      <w:pPr>
        <w:pStyle w:val="NormaleWeb"/>
        <w:numPr>
          <w:ilvl w:val="1"/>
          <w:numId w:val="18"/>
        </w:numPr>
        <w:suppressAutoHyphens/>
        <w:spacing w:before="0" w:beforeAutospacing="0" w:after="0" w:line="240" w:lineRule="auto"/>
        <w:jc w:val="both"/>
      </w:pPr>
      <w:r>
        <w:t xml:space="preserve">cittadinanza di Stato membro dell'Unione europea, o familiare, non avente la cittadinanza di uno stato comunitario ma titolare del diritto di soggiorno o del diritto di soggiorno permanente (art. 7, co. </w:t>
      </w:r>
      <w:smartTag w:uri="urn:schemas-microsoft-com:office:smarttags" w:element="metricconverter">
        <w:smartTagPr>
          <w:attr w:name="ProductID" w:val="1, L"/>
        </w:smartTagPr>
        <w:r>
          <w:t>1, L</w:t>
        </w:r>
      </w:smartTag>
      <w:r>
        <w:t xml:space="preserve">. n. 97/13); </w:t>
      </w:r>
    </w:p>
    <w:p w14:paraId="1FCDDC5D" w14:textId="77777777" w:rsidR="00F01B7B" w:rsidRDefault="00F01B7B" w:rsidP="00F01B7B">
      <w:pPr>
        <w:pStyle w:val="NormaleWeb"/>
        <w:numPr>
          <w:ilvl w:val="1"/>
          <w:numId w:val="18"/>
        </w:numPr>
        <w:suppressAutoHyphens/>
        <w:spacing w:before="0" w:beforeAutospacing="0" w:after="280" w:line="240" w:lineRule="auto"/>
        <w:jc w:val="both"/>
      </w:pPr>
      <w:r>
        <w:t xml:space="preserve">cittadinanza di paese </w:t>
      </w:r>
      <w:proofErr w:type="spellStart"/>
      <w:r>
        <w:t>Extra-U.E</w:t>
      </w:r>
      <w:proofErr w:type="spellEnd"/>
      <w:r>
        <w:t>. con permesso di soggiorno CE per soggiornanti di lungo periodo o con lo status di rifugiato ovvero di status di protezione sussidiaria (art. 7, co. 3-bis, L. n. 97/13);</w:t>
      </w:r>
    </w:p>
    <w:p w14:paraId="078250CE" w14:textId="77777777" w:rsidR="00F01B7B" w:rsidRDefault="00F01B7B" w:rsidP="00F01B7B">
      <w:pPr>
        <w:pStyle w:val="NormaleWeb"/>
        <w:numPr>
          <w:ilvl w:val="0"/>
          <w:numId w:val="14"/>
        </w:numPr>
        <w:suppressAutoHyphens/>
        <w:spacing w:before="0" w:beforeAutospacing="0" w:after="0" w:line="240" w:lineRule="auto"/>
        <w:jc w:val="both"/>
      </w:pPr>
      <w:r>
        <w:t>possesso dei requisiti richiesti per le assunzioni presso le Pubbliche Amministrazioni e non aver riportato</w:t>
      </w:r>
      <w:r>
        <w:rPr>
          <w:sz w:val="20"/>
          <w:szCs w:val="20"/>
        </w:rPr>
        <w:t xml:space="preserve"> </w:t>
      </w:r>
      <w:r>
        <w:t>condanne penali che comportino la sanzione accessoria dell’interdizione, temporanea o perpetua, dai pubblici uffici;</w:t>
      </w:r>
    </w:p>
    <w:p w14:paraId="0F7554A9" w14:textId="77777777" w:rsidR="00F01B7B" w:rsidRDefault="00F01B7B" w:rsidP="00F01B7B">
      <w:pPr>
        <w:pStyle w:val="NormaleWeb"/>
        <w:numPr>
          <w:ilvl w:val="0"/>
          <w:numId w:val="14"/>
        </w:numPr>
        <w:suppressAutoHyphens/>
        <w:spacing w:before="0" w:beforeAutospacing="0" w:after="0" w:line="240" w:lineRule="auto"/>
        <w:jc w:val="both"/>
      </w:pPr>
      <w:r>
        <w:t>assolvimento della scuola dell’obbligo. In caso di candidati provenienti da un paese della Comunità Europea o da paesi terzi è richiesta l’equivalenza al corrispondente titolo di studio conseguito in Italia rilasciata dal Dip</w:t>
      </w:r>
      <w:r>
        <w:rPr>
          <w:u w:val="single"/>
        </w:rPr>
        <w:t>a</w:t>
      </w:r>
      <w:r>
        <w:t xml:space="preserve">rtimento della Funzione Pubblica (art. 38, commi 3, 3-bis del </w:t>
      </w:r>
      <w:proofErr w:type="spellStart"/>
      <w:r>
        <w:t>D.Lgs.</w:t>
      </w:r>
      <w:proofErr w:type="spellEnd"/>
      <w:r>
        <w:t xml:space="preserve"> 165/01). La presentazione della candidatura è altresì ammessa a coloro che sono in possesso del titolo di equipollenza al corrispondente titolo italiano. Copia del documento di equivalenza/equipollenza da produrre in allegato alla domanda;</w:t>
      </w:r>
    </w:p>
    <w:p w14:paraId="7C57A59D" w14:textId="77777777" w:rsidR="00F01B7B" w:rsidRDefault="00F01B7B" w:rsidP="00F01B7B">
      <w:pPr>
        <w:pStyle w:val="NormaleWeb"/>
        <w:numPr>
          <w:ilvl w:val="0"/>
          <w:numId w:val="14"/>
        </w:numPr>
        <w:suppressAutoHyphens/>
        <w:spacing w:before="0" w:beforeAutospacing="0" w:after="0" w:line="240" w:lineRule="auto"/>
        <w:jc w:val="both"/>
      </w:pPr>
      <w:r>
        <w:t>conoscenza della lingua italiana per gli stranieri;</w:t>
      </w:r>
    </w:p>
    <w:p w14:paraId="43878216" w14:textId="77777777" w:rsidR="00F01B7B" w:rsidRDefault="00F01B7B" w:rsidP="00F01B7B">
      <w:pPr>
        <w:pStyle w:val="NormaleWeb"/>
        <w:numPr>
          <w:ilvl w:val="0"/>
          <w:numId w:val="14"/>
        </w:numPr>
        <w:suppressAutoHyphens/>
        <w:spacing w:before="0" w:beforeAutospacing="0" w:after="0" w:line="240" w:lineRule="auto"/>
        <w:jc w:val="both"/>
      </w:pPr>
      <w:r>
        <w:t xml:space="preserve">iscrizione nell'elenco anagrafico di uno dei Centri impiego della Regione Marche o comunque attivazione nell’anagrafica di uno dei CPI regionali in data </w:t>
      </w:r>
      <w:r>
        <w:rPr>
          <w:u w:val="single"/>
        </w:rPr>
        <w:t>antecedente la richiesta dell’ente</w:t>
      </w:r>
      <w:r>
        <w:t>;</w:t>
      </w:r>
    </w:p>
    <w:p w14:paraId="1A0A854E" w14:textId="77777777" w:rsidR="00F01B7B" w:rsidRDefault="00F01B7B" w:rsidP="00F01B7B">
      <w:pPr>
        <w:pStyle w:val="NormaleWeb"/>
        <w:numPr>
          <w:ilvl w:val="0"/>
          <w:numId w:val="14"/>
        </w:numPr>
        <w:suppressAutoHyphens/>
        <w:spacing w:before="0" w:beforeAutospacing="0" w:after="0" w:line="240" w:lineRule="auto"/>
        <w:jc w:val="both"/>
      </w:pPr>
      <w:r>
        <w:t xml:space="preserve">possesso e registrazione della qualifica, nonché dei requisiti specifici eventualmente richiesti oggetto di selezione, almeno entro il giorno </w:t>
      </w:r>
      <w:r>
        <w:rPr>
          <w:u w:val="single"/>
        </w:rPr>
        <w:t>antecedente la presentazione della domanda di partecipazione</w:t>
      </w:r>
      <w:r>
        <w:t>;</w:t>
      </w:r>
    </w:p>
    <w:p w14:paraId="0FC68FE0" w14:textId="77777777" w:rsidR="00F01B7B" w:rsidRDefault="00F01B7B" w:rsidP="00F01B7B">
      <w:pPr>
        <w:pStyle w:val="NormaleWeb"/>
        <w:numPr>
          <w:ilvl w:val="0"/>
          <w:numId w:val="14"/>
        </w:numPr>
        <w:suppressAutoHyphens/>
        <w:spacing w:before="0" w:beforeAutospacing="0" w:after="0" w:line="240" w:lineRule="auto"/>
        <w:jc w:val="both"/>
      </w:pPr>
      <w:r>
        <w:t xml:space="preserve">per gli avviamenti a </w:t>
      </w:r>
      <w:r>
        <w:rPr>
          <w:u w:val="single"/>
        </w:rPr>
        <w:t>tempo determinato</w:t>
      </w:r>
      <w:r>
        <w:t>: effettiva assenza di rapporto di lavoro subordinato / parasubordinato, ivi inclusi i lavori autonomi. Il requisito di essere “privo di lavoro” deve essere posseduto alla data in cui ci si presenta per rendere la propria disponibilità all’avviamento. Tale requisito è necessario anche in occasione delle chiamate urgenti effettuate per sopperire tempestivamente a imprevedibili ed indilazionabili esigenze. L’unica eccezione è costituita dal lavoratore che è stato avviato con la procedura d’urgenza sopra descritta, esclusivamente nel caso di avviamento presso il medesimo ente e per la medesima qualifica per la quale era stata precedentemente espletata una procedura d’urgenza;</w:t>
      </w:r>
    </w:p>
    <w:p w14:paraId="5465A725" w14:textId="77777777" w:rsidR="00F01B7B" w:rsidRDefault="00F01B7B" w:rsidP="00F01B7B">
      <w:pPr>
        <w:pStyle w:val="NormaleWeb"/>
        <w:numPr>
          <w:ilvl w:val="0"/>
          <w:numId w:val="14"/>
        </w:numPr>
        <w:suppressAutoHyphens/>
        <w:spacing w:before="0" w:beforeAutospacing="0" w:after="280" w:line="240" w:lineRule="auto"/>
        <w:jc w:val="both"/>
      </w:pPr>
      <w:r>
        <w:t xml:space="preserve">per gli avviamenti a </w:t>
      </w:r>
      <w:r>
        <w:rPr>
          <w:u w:val="single"/>
        </w:rPr>
        <w:t>tempo indeterminato</w:t>
      </w:r>
      <w:r>
        <w:t xml:space="preserve"> sono ammessi a partecipare anche i lavoratori occupati ma in subordine ai disoccupati.</w:t>
      </w:r>
    </w:p>
    <w:p w14:paraId="2D4E4F2B" w14:textId="77777777" w:rsidR="00F01B7B" w:rsidRDefault="00F01B7B" w:rsidP="00F01B7B">
      <w:pPr>
        <w:pStyle w:val="western"/>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14:paraId="264C53D6" w14:textId="0907245B" w:rsidR="00F01B7B" w:rsidRDefault="00F01B7B" w:rsidP="00376839">
      <w:pPr>
        <w:pStyle w:val="western"/>
        <w:jc w:val="center"/>
        <w:rPr>
          <w:rFonts w:ascii="Times New Roman" w:hAnsi="Times New Roman" w:cs="Times New Roman"/>
        </w:rPr>
      </w:pPr>
      <w:r>
        <w:rPr>
          <w:rFonts w:ascii="Times New Roman" w:hAnsi="Times New Roman" w:cs="Times New Roman"/>
          <w:b/>
          <w:bCs/>
        </w:rPr>
        <w:lastRenderedPageBreak/>
        <w:t>ART. 3 – RICONOSCIMENTO DELLA QUALIFICA</w:t>
      </w:r>
    </w:p>
    <w:p w14:paraId="79369F05" w14:textId="77777777" w:rsidR="00F01B7B" w:rsidRDefault="00F01B7B" w:rsidP="00F01B7B">
      <w:pPr>
        <w:pStyle w:val="western"/>
        <w:ind w:right="57"/>
        <w:rPr>
          <w:rFonts w:ascii="Times New Roman" w:hAnsi="Times New Roman" w:cs="Times New Roman"/>
        </w:rPr>
      </w:pPr>
      <w:r>
        <w:rPr>
          <w:rFonts w:ascii="Times New Roman" w:hAnsi="Times New Roman" w:cs="Times New Roman"/>
        </w:rPr>
        <w:t>Il riferimento alla “Qualifica” è da intendersi quello alla nomenclatura e ai dizionari terminologici di cui al D.M. 30/10/2007 e successivi aggiornamenti (</w:t>
      </w:r>
      <w:proofErr w:type="spellStart"/>
      <w:r>
        <w:rPr>
          <w:rFonts w:ascii="Times New Roman" w:hAnsi="Times New Roman" w:cs="Times New Roman"/>
        </w:rPr>
        <w:t>Classif</w:t>
      </w:r>
      <w:proofErr w:type="spellEnd"/>
      <w:r>
        <w:rPr>
          <w:rFonts w:ascii="Times New Roman" w:hAnsi="Times New Roman" w:cs="Times New Roman"/>
        </w:rPr>
        <w:t xml:space="preserve">. ISTAT delle Professioni 2011), così come indicato all’art. 2 delle disposizioni operative approvate con Decreto 265/17 e D.G.R. 779/17, nonché all’allegato “A”, punto 3. lettera H e punto 4. della DGR 894/18. </w:t>
      </w:r>
    </w:p>
    <w:p w14:paraId="25AACF5D" w14:textId="77777777" w:rsidR="00F01B7B" w:rsidRDefault="00F01B7B" w:rsidP="00F01B7B">
      <w:pPr>
        <w:pStyle w:val="western"/>
        <w:rPr>
          <w:rFonts w:ascii="Times New Roman" w:hAnsi="Times New Roman" w:cs="Times New Roman"/>
        </w:rPr>
      </w:pPr>
      <w:r>
        <w:rPr>
          <w:rFonts w:ascii="Times New Roman" w:hAnsi="Times New Roman" w:cs="Times New Roman"/>
        </w:rPr>
        <w:t>Riguardo all’attribuzione, si precisa che, nei casi in cui l’Ente assumente richieda una specifica professionalità, la qualifica va riconosciuta con una lettura di aggregazione corrispondente al 3° “</w:t>
      </w:r>
      <w:proofErr w:type="spellStart"/>
      <w:r>
        <w:rPr>
          <w:rFonts w:ascii="Times New Roman" w:hAnsi="Times New Roman" w:cs="Times New Roman"/>
        </w:rPr>
        <w:t>Digit</w:t>
      </w:r>
      <w:proofErr w:type="spellEnd"/>
      <w:r>
        <w:rPr>
          <w:rFonts w:ascii="Times New Roman" w:hAnsi="Times New Roman" w:cs="Times New Roman"/>
        </w:rPr>
        <w:t xml:space="preserve">” (livello di aggregazione dei profili). Ciò comporta che tutte le specifiche professionalità minuziosamente dettagliate nei livelli più approfonditi, sono considerate utili ai fini dell’avviamento in oggetto in quanto “equipollenti” e ricomprese nel livello gerarchicamente superiore. </w:t>
      </w:r>
    </w:p>
    <w:p w14:paraId="3017DD92"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Nei casi invece di richieste di professionalità generiche (qualifiche a basso contenuto professionale) il riferimento dovrà essere al 1° </w:t>
      </w:r>
      <w:proofErr w:type="spellStart"/>
      <w:r>
        <w:rPr>
          <w:rFonts w:ascii="Times New Roman" w:hAnsi="Times New Roman" w:cs="Times New Roman"/>
        </w:rPr>
        <w:t>Digit</w:t>
      </w:r>
      <w:proofErr w:type="spellEnd"/>
      <w:r>
        <w:rPr>
          <w:rFonts w:ascii="Times New Roman" w:hAnsi="Times New Roman" w:cs="Times New Roman"/>
        </w:rPr>
        <w:t xml:space="preserve"> (“Codice 8 – Professioni non qualificate”).</w:t>
      </w:r>
    </w:p>
    <w:p w14:paraId="681BDD5C" w14:textId="77777777" w:rsidR="00F01B7B" w:rsidRDefault="00F01B7B" w:rsidP="00F01B7B">
      <w:pPr>
        <w:pStyle w:val="western"/>
        <w:rPr>
          <w:rFonts w:ascii="Times New Roman" w:hAnsi="Times New Roman" w:cs="Times New Roman"/>
          <w:b/>
          <w:bCs/>
        </w:rPr>
      </w:pPr>
      <w:r>
        <w:rPr>
          <w:rFonts w:ascii="Times New Roman" w:hAnsi="Times New Roman" w:cs="Times New Roman"/>
        </w:rPr>
        <w:t>Nel caso in questione, si fa riferimento alla qualifica specificata nella tabella di cui all’art. 1 del presente avviso.</w:t>
      </w:r>
    </w:p>
    <w:p w14:paraId="44EAFD9C" w14:textId="77777777" w:rsidR="00D3416F" w:rsidRPr="00852660" w:rsidRDefault="00D3416F" w:rsidP="00852660">
      <w:pPr>
        <w:pStyle w:val="NormaleWeb"/>
        <w:shd w:val="clear" w:color="auto" w:fill="FFFFFF"/>
        <w:spacing w:before="0" w:beforeAutospacing="0" w:after="0"/>
        <w:textAlignment w:val="baseline"/>
        <w:rPr>
          <w:b/>
          <w:color w:val="002060"/>
          <w:bdr w:val="none" w:sz="0" w:space="0" w:color="auto" w:frame="1"/>
        </w:rPr>
      </w:pPr>
    </w:p>
    <w:p w14:paraId="5D7B7047" w14:textId="3D475ADA" w:rsidR="002E7E55" w:rsidRDefault="002E7E55" w:rsidP="00376839">
      <w:pPr>
        <w:pStyle w:val="western"/>
        <w:jc w:val="center"/>
        <w:rPr>
          <w:rFonts w:ascii="Times New Roman" w:hAnsi="Times New Roman" w:cs="Times New Roman"/>
        </w:rPr>
      </w:pPr>
      <w:r>
        <w:rPr>
          <w:rFonts w:ascii="Times New Roman" w:hAnsi="Times New Roman" w:cs="Times New Roman"/>
          <w:b/>
          <w:bCs/>
        </w:rPr>
        <w:t>ART. 4 - DOMANDA DI PRESENTAZIONE DELLE CANDIDATURE</w:t>
      </w:r>
    </w:p>
    <w:p w14:paraId="51F4792C" w14:textId="5A4F8B47" w:rsidR="002E7E55" w:rsidRDefault="002E7E55" w:rsidP="002E7E55">
      <w:pPr>
        <w:pStyle w:val="western"/>
        <w:rPr>
          <w:rFonts w:ascii="Times New Roman" w:hAnsi="Times New Roman" w:cs="Times New Roman"/>
        </w:rPr>
      </w:pPr>
      <w:r w:rsidRPr="00E5277F">
        <w:rPr>
          <w:rFonts w:ascii="Times New Roman" w:hAnsi="Times New Roman" w:cs="Times New Roman"/>
        </w:rPr>
        <w:t xml:space="preserve">Per partecipare alla presente richiesta di personale si dovrà utilizzare il </w:t>
      </w:r>
      <w:r w:rsidRPr="00E5277F">
        <w:rPr>
          <w:rFonts w:ascii="Times New Roman" w:hAnsi="Times New Roman" w:cs="Times New Roman"/>
          <w:b/>
          <w:bCs/>
        </w:rPr>
        <w:t xml:space="preserve">modello </w:t>
      </w:r>
      <w:r w:rsidRPr="00E5277F">
        <w:rPr>
          <w:rFonts w:ascii="Times New Roman" w:hAnsi="Times New Roman" w:cs="Times New Roman"/>
        </w:rPr>
        <w:t>(</w:t>
      </w:r>
      <w:proofErr w:type="spellStart"/>
      <w:r w:rsidRPr="00E5277F">
        <w:rPr>
          <w:rFonts w:ascii="Times New Roman" w:hAnsi="Times New Roman" w:cs="Times New Roman"/>
        </w:rPr>
        <w:t>All</w:t>
      </w:r>
      <w:proofErr w:type="spellEnd"/>
      <w:r w:rsidRPr="00E5277F">
        <w:rPr>
          <w:rFonts w:ascii="Times New Roman" w:hAnsi="Times New Roman" w:cs="Times New Roman"/>
        </w:rPr>
        <w:t>. “</w:t>
      </w:r>
      <w:smartTag w:uri="urn:schemas-microsoft-com:office:smarttags" w:element="metricconverter">
        <w:smartTagPr>
          <w:attr w:name="ProductID" w:val="1”"/>
        </w:smartTagPr>
        <w:r w:rsidRPr="00E5277F">
          <w:rPr>
            <w:rFonts w:ascii="Times New Roman" w:hAnsi="Times New Roman" w:cs="Times New Roman"/>
          </w:rPr>
          <w:t>1”</w:t>
        </w:r>
      </w:smartTag>
      <w:r w:rsidRPr="00E5277F">
        <w:rPr>
          <w:rFonts w:ascii="Times New Roman" w:hAnsi="Times New Roman" w:cs="Times New Roman"/>
        </w:rPr>
        <w:t>), parte integrante del presente bando (vedi sotto).</w:t>
      </w:r>
    </w:p>
    <w:p w14:paraId="45EA090D" w14:textId="4386EE7A" w:rsidR="006E4583" w:rsidRDefault="006E4583" w:rsidP="006E4583">
      <w:pPr>
        <w:pStyle w:val="western"/>
        <w:spacing w:before="278"/>
        <w:ind w:left="113"/>
        <w:rPr>
          <w:rFonts w:ascii="Times New Roman" w:hAnsi="Times New Roman" w:cs="Times New Roman"/>
        </w:rPr>
      </w:pPr>
      <w:r w:rsidRPr="52139788">
        <w:rPr>
          <w:rFonts w:ascii="Times New Roman" w:hAnsi="Times New Roman" w:cs="Times New Roman"/>
        </w:rPr>
        <w:t xml:space="preserve">La domanda di partecipazione è scaricabile dal sito istituzionale della Regione Marche www.regione.marche.it al seguente link: </w:t>
      </w:r>
      <w:hyperlink r:id="rId7">
        <w:r w:rsidRPr="52139788">
          <w:rPr>
            <w:rStyle w:val="Collegamentoipertestuale"/>
            <w:rFonts w:ascii="Times New Roman" w:hAnsi="Times New Roman"/>
          </w:rPr>
          <w:t>http://www.regione.marche.it/Regione-Utile/Lavoro-e-Formazione-Professionale</w:t>
        </w:r>
      </w:hyperlink>
      <w:r w:rsidRPr="52139788">
        <w:rPr>
          <w:rFonts w:ascii="Times New Roman" w:hAnsi="Times New Roman" w:cs="Times New Roman"/>
        </w:rPr>
        <w:t xml:space="preserve"> (sezione, fondo pagina, denominata: “Centri per l'impiego - Offerte Enti pubblici”)</w:t>
      </w:r>
    </w:p>
    <w:p w14:paraId="75931597" w14:textId="4872A536" w:rsidR="002E7E55" w:rsidRPr="00504F2C" w:rsidRDefault="002E7E55" w:rsidP="002E7E55">
      <w:pPr>
        <w:pStyle w:val="western"/>
        <w:rPr>
          <w:rFonts w:ascii="Times New Roman" w:hAnsi="Times New Roman"/>
          <w:bdr w:val="none" w:sz="0" w:space="0" w:color="auto" w:frame="1"/>
        </w:rPr>
      </w:pPr>
      <w:r w:rsidRPr="00E5277F">
        <w:rPr>
          <w:rFonts w:ascii="Times New Roman" w:hAnsi="Times New Roman"/>
          <w:bdr w:val="none" w:sz="0" w:space="0" w:color="auto" w:frame="1"/>
        </w:rPr>
        <w:t xml:space="preserve"> </w:t>
      </w:r>
      <w:r w:rsidRPr="00504F2C">
        <w:rPr>
          <w:rFonts w:ascii="Times New Roman" w:hAnsi="Times New Roman"/>
          <w:u w:val="single"/>
          <w:bdr w:val="none" w:sz="0" w:space="0" w:color="auto" w:frame="1"/>
        </w:rPr>
        <w:t>Le modalità di partecipazione all</w:t>
      </w:r>
      <w:r w:rsidR="65FE2C0C" w:rsidRPr="00504F2C">
        <w:rPr>
          <w:rFonts w:ascii="Times New Roman" w:hAnsi="Times New Roman"/>
          <w:u w:val="single"/>
          <w:bdr w:val="none" w:sz="0" w:space="0" w:color="auto" w:frame="1"/>
        </w:rPr>
        <w:t>’</w:t>
      </w:r>
      <w:r w:rsidRPr="00504F2C">
        <w:rPr>
          <w:rFonts w:ascii="Times New Roman" w:hAnsi="Times New Roman"/>
          <w:u w:val="single"/>
          <w:bdr w:val="none" w:sz="0" w:space="0" w:color="auto" w:frame="1"/>
        </w:rPr>
        <w:t>occasion</w:t>
      </w:r>
      <w:r w:rsidR="4BA6FC4A" w:rsidRPr="00504F2C">
        <w:rPr>
          <w:rFonts w:ascii="Times New Roman" w:hAnsi="Times New Roman"/>
          <w:u w:val="single"/>
          <w:bdr w:val="none" w:sz="0" w:space="0" w:color="auto" w:frame="1"/>
        </w:rPr>
        <w:t>e</w:t>
      </w:r>
      <w:r w:rsidRPr="00504F2C">
        <w:rPr>
          <w:rFonts w:ascii="Times New Roman" w:hAnsi="Times New Roman"/>
          <w:u w:val="single"/>
          <w:bdr w:val="none" w:sz="0" w:space="0" w:color="auto" w:frame="1"/>
        </w:rPr>
        <w:t xml:space="preserve"> di lavoro,</w:t>
      </w:r>
      <w:r w:rsidR="6705BAE8" w:rsidRPr="00504F2C">
        <w:rPr>
          <w:rFonts w:ascii="Times New Roman" w:hAnsi="Times New Roman"/>
          <w:u w:val="single"/>
          <w:bdr w:val="none" w:sz="0" w:space="0" w:color="auto" w:frame="1"/>
        </w:rPr>
        <w:t xml:space="preserve"> </w:t>
      </w:r>
      <w:r w:rsidRPr="00504F2C">
        <w:rPr>
          <w:rFonts w:ascii="Times New Roman" w:hAnsi="Times New Roman"/>
          <w:u w:val="single"/>
          <w:bdr w:val="none" w:sz="0" w:space="0" w:color="auto" w:frame="1"/>
        </w:rPr>
        <w:t>previst</w:t>
      </w:r>
      <w:r w:rsidR="20DC62C1" w:rsidRPr="00504F2C">
        <w:rPr>
          <w:rFonts w:ascii="Times New Roman" w:hAnsi="Times New Roman"/>
          <w:u w:val="single"/>
          <w:bdr w:val="none" w:sz="0" w:space="0" w:color="auto" w:frame="1"/>
        </w:rPr>
        <w:t>a</w:t>
      </w:r>
      <w:r w:rsidRPr="00504F2C">
        <w:rPr>
          <w:rFonts w:ascii="Times New Roman" w:hAnsi="Times New Roman"/>
          <w:u w:val="single"/>
          <w:bdr w:val="none" w:sz="0" w:space="0" w:color="auto" w:frame="1"/>
        </w:rPr>
        <w:t xml:space="preserve"> dal presente bando, anche al fine del contenimento del contagio da </w:t>
      </w:r>
      <w:proofErr w:type="spellStart"/>
      <w:r w:rsidRPr="00504F2C">
        <w:rPr>
          <w:rFonts w:ascii="Times New Roman" w:hAnsi="Times New Roman"/>
          <w:u w:val="single"/>
          <w:bdr w:val="none" w:sz="0" w:space="0" w:color="auto" w:frame="1"/>
        </w:rPr>
        <w:t>Covid</w:t>
      </w:r>
      <w:proofErr w:type="spellEnd"/>
      <w:r w:rsidRPr="00504F2C">
        <w:rPr>
          <w:rFonts w:ascii="Times New Roman" w:hAnsi="Times New Roman"/>
          <w:u w:val="single"/>
          <w:bdr w:val="none" w:sz="0" w:space="0" w:color="auto" w:frame="1"/>
        </w:rPr>
        <w:t xml:space="preserve"> </w:t>
      </w:r>
      <w:proofErr w:type="gramStart"/>
      <w:r w:rsidRPr="00504F2C">
        <w:rPr>
          <w:rFonts w:ascii="Times New Roman" w:hAnsi="Times New Roman"/>
          <w:u w:val="single"/>
          <w:bdr w:val="none" w:sz="0" w:space="0" w:color="auto" w:frame="1"/>
        </w:rPr>
        <w:t>19,  sono</w:t>
      </w:r>
      <w:proofErr w:type="gramEnd"/>
      <w:r w:rsidRPr="00504F2C">
        <w:rPr>
          <w:rFonts w:ascii="Times New Roman" w:hAnsi="Times New Roman"/>
          <w:u w:val="single"/>
          <w:bdr w:val="none" w:sz="0" w:space="0" w:color="auto" w:frame="1"/>
        </w:rPr>
        <w:t xml:space="preserve"> le seguenti</w:t>
      </w:r>
      <w:r w:rsidRPr="00504F2C">
        <w:rPr>
          <w:rFonts w:ascii="Times New Roman" w:hAnsi="Times New Roman"/>
          <w:bdr w:val="none" w:sz="0" w:space="0" w:color="auto" w:frame="1"/>
        </w:rPr>
        <w:t>:</w:t>
      </w:r>
    </w:p>
    <w:p w14:paraId="039CBAFE" w14:textId="77777777" w:rsidR="002E7E55" w:rsidRPr="006850F4" w:rsidRDefault="002E7E55" w:rsidP="002E7E55">
      <w:pPr>
        <w:pStyle w:val="western"/>
        <w:rPr>
          <w:rFonts w:ascii="Times New Roman" w:hAnsi="Times New Roman" w:cs="Times New Roman"/>
        </w:rPr>
      </w:pPr>
      <w:r w:rsidRPr="00504F2C">
        <w:rPr>
          <w:rFonts w:ascii="Times New Roman" w:hAnsi="Times New Roman"/>
          <w:bdr w:val="none" w:sz="0" w:space="0" w:color="auto" w:frame="1"/>
        </w:rPr>
        <w:t>invio tramite:</w:t>
      </w:r>
    </w:p>
    <w:p w14:paraId="16CCA6F6" w14:textId="2FDCCCDD" w:rsidR="002E7E55" w:rsidRDefault="002E7E55" w:rsidP="1BA8CB48">
      <w:pPr>
        <w:pStyle w:val="NormaleWeb"/>
        <w:shd w:val="clear" w:color="auto" w:fill="FFFFFF" w:themeFill="background1"/>
        <w:spacing w:before="0" w:beforeAutospacing="0" w:after="0" w:line="240" w:lineRule="auto"/>
        <w:textAlignment w:val="baseline"/>
        <w:rPr>
          <w:rStyle w:val="Collegamentoipertestuale"/>
        </w:rPr>
      </w:pPr>
      <w:r w:rsidRPr="1BA8CB48">
        <w:rPr>
          <w:b/>
          <w:bCs/>
          <w:bdr w:val="none" w:sz="0" w:space="0" w:color="auto" w:frame="1"/>
        </w:rPr>
        <w:t xml:space="preserve">[1] – PEC: </w:t>
      </w:r>
      <w:hyperlink r:id="rId8" w:history="1">
        <w:r w:rsidRPr="00E5277F">
          <w:rPr>
            <w:rStyle w:val="Collegamentoipertestuale"/>
          </w:rPr>
          <w:t>regione.marche.centroimpiego</w:t>
        </w:r>
        <w:r w:rsidR="6A95C36E" w:rsidRPr="00E5277F">
          <w:rPr>
            <w:rStyle w:val="Collegamentoipertestuale"/>
          </w:rPr>
          <w:t>tolentino</w:t>
        </w:r>
        <w:r w:rsidRPr="00E5277F">
          <w:rPr>
            <w:rStyle w:val="Collegamentoipertestuale"/>
          </w:rPr>
          <w:t>@emarche.it</w:t>
        </w:r>
      </w:hyperlink>
      <w:r>
        <w:rPr>
          <w:rStyle w:val="Collegamentoipertestuale"/>
        </w:rPr>
        <w:t xml:space="preserve"> </w:t>
      </w:r>
    </w:p>
    <w:p w14:paraId="4B94D5A5" w14:textId="77777777" w:rsidR="002E7E55" w:rsidRDefault="002E7E55" w:rsidP="002E7E55">
      <w:pPr>
        <w:pStyle w:val="NormaleWeb"/>
        <w:shd w:val="clear" w:color="auto" w:fill="FFFFFF"/>
        <w:spacing w:before="0" w:beforeAutospacing="0" w:after="0" w:line="240" w:lineRule="auto"/>
        <w:textAlignment w:val="baseline"/>
        <w:rPr>
          <w:b/>
        </w:rPr>
      </w:pPr>
    </w:p>
    <w:p w14:paraId="4BBE40AE" w14:textId="79417638" w:rsidR="002E7E55" w:rsidRDefault="002E7E55" w:rsidP="1BA8CB48">
      <w:pPr>
        <w:pStyle w:val="NormaleWeb"/>
        <w:shd w:val="clear" w:color="auto" w:fill="FFFFFF" w:themeFill="background1"/>
        <w:spacing w:before="0" w:beforeAutospacing="0" w:after="0"/>
        <w:textAlignment w:val="baseline"/>
        <w:rPr>
          <w:rStyle w:val="Collegamentoipertestuale"/>
        </w:rPr>
      </w:pPr>
      <w:r w:rsidRPr="1BA8CB48">
        <w:rPr>
          <w:b/>
          <w:bCs/>
        </w:rPr>
        <w:t>[</w:t>
      </w:r>
      <w:r w:rsidR="00FC4D26">
        <w:rPr>
          <w:b/>
          <w:bCs/>
        </w:rPr>
        <w:t>2</w:t>
      </w:r>
      <w:r w:rsidRPr="1BA8CB48">
        <w:rPr>
          <w:b/>
          <w:bCs/>
        </w:rPr>
        <w:t xml:space="preserve">] – </w:t>
      </w:r>
      <w:r w:rsidR="004046B3">
        <w:rPr>
          <w:b/>
          <w:bCs/>
        </w:rPr>
        <w:t xml:space="preserve">Posta elettronica Ordinaria: </w:t>
      </w:r>
      <w:hyperlink r:id="rId9" w:history="1">
        <w:r w:rsidR="00135A82" w:rsidRPr="00525C1D">
          <w:rPr>
            <w:rStyle w:val="Collegamentoipertestuale"/>
          </w:rPr>
          <w:t>centroimpiegotolentino.art16@regione.marche.it</w:t>
        </w:r>
      </w:hyperlink>
    </w:p>
    <w:p w14:paraId="534AF985" w14:textId="77777777" w:rsidR="00135A82" w:rsidRDefault="00135A82" w:rsidP="1BA8CB48">
      <w:pPr>
        <w:pStyle w:val="NormaleWeb"/>
        <w:shd w:val="clear" w:color="auto" w:fill="FFFFFF" w:themeFill="background1"/>
        <w:spacing w:before="0" w:beforeAutospacing="0" w:after="0"/>
        <w:textAlignment w:val="baseline"/>
        <w:rPr>
          <w:b/>
          <w:bCs/>
          <w:color w:val="002060"/>
          <w:bdr w:val="none" w:sz="0" w:space="0" w:color="auto" w:frame="1"/>
        </w:rPr>
      </w:pPr>
    </w:p>
    <w:p w14:paraId="65EFD394" w14:textId="6F84DB86" w:rsidR="00135A82" w:rsidRDefault="00135A82" w:rsidP="00135A82">
      <w:pPr>
        <w:jc w:val="both"/>
        <w:rPr>
          <w:rFonts w:ascii="Times New Roman" w:hAnsi="Times New Roman"/>
          <w:sz w:val="24"/>
          <w:szCs w:val="24"/>
          <w:u w:val="single"/>
          <w:bdr w:val="none" w:sz="0" w:space="0" w:color="auto" w:frame="1"/>
        </w:rPr>
      </w:pPr>
      <w:r w:rsidRPr="00E5277F">
        <w:rPr>
          <w:rFonts w:ascii="Times New Roman" w:hAnsi="Times New Roman"/>
          <w:sz w:val="24"/>
          <w:szCs w:val="24"/>
          <w:u w:val="single"/>
          <w:bdr w:val="none" w:sz="0" w:space="0" w:color="auto" w:frame="1"/>
        </w:rPr>
        <w:t xml:space="preserve">La trasmissione della </w:t>
      </w:r>
      <w:r>
        <w:rPr>
          <w:rFonts w:ascii="Times New Roman" w:hAnsi="Times New Roman"/>
          <w:b/>
          <w:bCs/>
          <w:sz w:val="24"/>
          <w:szCs w:val="24"/>
          <w:u w:val="single"/>
          <w:bdr w:val="none" w:sz="0" w:space="0" w:color="auto" w:frame="1"/>
        </w:rPr>
        <w:t xml:space="preserve">domanda telematica tramite PEC o Posta elettronica </w:t>
      </w:r>
      <w:proofErr w:type="gramStart"/>
      <w:r>
        <w:rPr>
          <w:rFonts w:ascii="Times New Roman" w:hAnsi="Times New Roman"/>
          <w:b/>
          <w:bCs/>
          <w:sz w:val="24"/>
          <w:szCs w:val="24"/>
          <w:u w:val="single"/>
          <w:bdr w:val="none" w:sz="0" w:space="0" w:color="auto" w:frame="1"/>
        </w:rPr>
        <w:t>Ordinaria</w:t>
      </w:r>
      <w:r w:rsidRPr="00E5277F">
        <w:rPr>
          <w:rFonts w:ascii="Times New Roman" w:hAnsi="Times New Roman"/>
          <w:b/>
          <w:bCs/>
          <w:sz w:val="24"/>
          <w:szCs w:val="24"/>
          <w:u w:val="single"/>
          <w:bdr w:val="none" w:sz="0" w:space="0" w:color="auto" w:frame="1"/>
        </w:rPr>
        <w:t xml:space="preserve"> </w:t>
      </w:r>
      <w:r>
        <w:rPr>
          <w:rFonts w:ascii="Times New Roman" w:hAnsi="Times New Roman"/>
          <w:b/>
          <w:bCs/>
          <w:sz w:val="24"/>
          <w:szCs w:val="24"/>
          <w:u w:val="single"/>
          <w:bdr w:val="none" w:sz="0" w:space="0" w:color="auto" w:frame="1"/>
        </w:rPr>
        <w:t xml:space="preserve"> </w:t>
      </w:r>
      <w:r w:rsidRPr="00E5277F">
        <w:rPr>
          <w:rFonts w:ascii="Times New Roman" w:hAnsi="Times New Roman"/>
          <w:sz w:val="24"/>
          <w:szCs w:val="24"/>
          <w:u w:val="single"/>
          <w:bdr w:val="none" w:sz="0" w:space="0" w:color="auto" w:frame="1"/>
        </w:rPr>
        <w:t>dovrà</w:t>
      </w:r>
      <w:proofErr w:type="gramEnd"/>
      <w:r w:rsidRPr="00E5277F">
        <w:rPr>
          <w:rFonts w:ascii="Times New Roman" w:hAnsi="Times New Roman"/>
          <w:sz w:val="24"/>
          <w:szCs w:val="24"/>
          <w:u w:val="single"/>
          <w:bdr w:val="none" w:sz="0" w:space="0" w:color="auto" w:frame="1"/>
        </w:rPr>
        <w:t xml:space="preserve"> avvenire tassativamente entro i termini citati nell’art. 1 (</w:t>
      </w:r>
      <w:r w:rsidR="00E96975" w:rsidRPr="00E96975">
        <w:rPr>
          <w:rFonts w:ascii="Times New Roman" w:hAnsi="Times New Roman"/>
          <w:b/>
          <w:sz w:val="24"/>
          <w:szCs w:val="24"/>
          <w:u w:val="single"/>
          <w:bdr w:val="none" w:sz="0" w:space="0" w:color="auto" w:frame="1"/>
        </w:rPr>
        <w:t>dalle ore 9.00 del 1</w:t>
      </w:r>
      <w:r w:rsidR="00E96975" w:rsidRPr="00E96975">
        <w:rPr>
          <w:rFonts w:ascii="Times New Roman" w:hAnsi="Times New Roman"/>
          <w:b/>
          <w:sz w:val="24"/>
          <w:szCs w:val="24"/>
          <w:u w:val="single"/>
          <w:bdr w:val="none" w:sz="0" w:space="0" w:color="auto" w:frame="1"/>
        </w:rPr>
        <w:t>7</w:t>
      </w:r>
      <w:r w:rsidR="00E96975" w:rsidRPr="00E96975">
        <w:rPr>
          <w:rFonts w:ascii="Times New Roman" w:hAnsi="Times New Roman"/>
          <w:b/>
          <w:sz w:val="24"/>
          <w:szCs w:val="24"/>
          <w:u w:val="single"/>
          <w:bdr w:val="none" w:sz="0" w:space="0" w:color="auto" w:frame="1"/>
        </w:rPr>
        <w:t>/0</w:t>
      </w:r>
      <w:r w:rsidR="00E96975" w:rsidRPr="00E96975">
        <w:rPr>
          <w:rFonts w:ascii="Times New Roman" w:hAnsi="Times New Roman"/>
          <w:b/>
          <w:sz w:val="24"/>
          <w:szCs w:val="24"/>
          <w:u w:val="single"/>
          <w:bdr w:val="none" w:sz="0" w:space="0" w:color="auto" w:frame="1"/>
        </w:rPr>
        <w:t>5</w:t>
      </w:r>
      <w:r w:rsidR="00E96975" w:rsidRPr="00E96975">
        <w:rPr>
          <w:rFonts w:ascii="Times New Roman" w:hAnsi="Times New Roman"/>
          <w:b/>
          <w:sz w:val="24"/>
          <w:szCs w:val="24"/>
          <w:u w:val="single"/>
          <w:bdr w:val="none" w:sz="0" w:space="0" w:color="auto" w:frame="1"/>
        </w:rPr>
        <w:t>/2021 alle ore 12.30</w:t>
      </w:r>
      <w:r w:rsidR="00E96975" w:rsidRPr="00E5277F">
        <w:rPr>
          <w:rFonts w:ascii="Times New Roman" w:hAnsi="Times New Roman"/>
          <w:sz w:val="24"/>
          <w:szCs w:val="24"/>
          <w:u w:val="single"/>
          <w:bdr w:val="none" w:sz="0" w:space="0" w:color="auto" w:frame="1"/>
        </w:rPr>
        <w:t xml:space="preserve"> </w:t>
      </w:r>
      <w:r w:rsidR="00E96975" w:rsidRPr="00E96975">
        <w:rPr>
          <w:rFonts w:ascii="Times New Roman" w:hAnsi="Times New Roman"/>
          <w:b/>
          <w:sz w:val="24"/>
          <w:szCs w:val="24"/>
          <w:u w:val="single"/>
          <w:bdr w:val="none" w:sz="0" w:space="0" w:color="auto" w:frame="1"/>
        </w:rPr>
        <w:t>del giorno 1</w:t>
      </w:r>
      <w:r w:rsidR="00E96975" w:rsidRPr="00E96975">
        <w:rPr>
          <w:rFonts w:ascii="Times New Roman" w:hAnsi="Times New Roman"/>
          <w:b/>
          <w:sz w:val="24"/>
          <w:szCs w:val="24"/>
          <w:u w:val="single"/>
          <w:bdr w:val="none" w:sz="0" w:space="0" w:color="auto" w:frame="1"/>
        </w:rPr>
        <w:t>8</w:t>
      </w:r>
      <w:r w:rsidR="00E96975" w:rsidRPr="00E96975">
        <w:rPr>
          <w:rFonts w:ascii="Times New Roman" w:hAnsi="Times New Roman"/>
          <w:b/>
          <w:sz w:val="24"/>
          <w:szCs w:val="24"/>
          <w:u w:val="single"/>
          <w:bdr w:val="none" w:sz="0" w:space="0" w:color="auto" w:frame="1"/>
        </w:rPr>
        <w:t>/0</w:t>
      </w:r>
      <w:r w:rsidR="00E96975" w:rsidRPr="00E96975">
        <w:rPr>
          <w:rFonts w:ascii="Times New Roman" w:hAnsi="Times New Roman"/>
          <w:b/>
          <w:sz w:val="24"/>
          <w:szCs w:val="24"/>
          <w:u w:val="single"/>
          <w:bdr w:val="none" w:sz="0" w:space="0" w:color="auto" w:frame="1"/>
        </w:rPr>
        <w:t>5</w:t>
      </w:r>
      <w:r w:rsidR="00E96975" w:rsidRPr="00E96975">
        <w:rPr>
          <w:rFonts w:ascii="Times New Roman" w:hAnsi="Times New Roman"/>
          <w:b/>
          <w:sz w:val="24"/>
          <w:szCs w:val="24"/>
          <w:u w:val="single"/>
          <w:bdr w:val="none" w:sz="0" w:space="0" w:color="auto" w:frame="1"/>
        </w:rPr>
        <w:t>/2021</w:t>
      </w:r>
      <w:r w:rsidRPr="00E5277F">
        <w:rPr>
          <w:rFonts w:ascii="Times New Roman" w:hAnsi="Times New Roman"/>
          <w:sz w:val="24"/>
          <w:szCs w:val="24"/>
          <w:u w:val="single"/>
          <w:bdr w:val="none" w:sz="0" w:space="0" w:color="auto" w:frame="1"/>
        </w:rPr>
        <w:t>) pena l’esclusione della stessa</w:t>
      </w:r>
      <w:r>
        <w:rPr>
          <w:rFonts w:ascii="Times New Roman" w:hAnsi="Times New Roman"/>
          <w:sz w:val="24"/>
          <w:szCs w:val="24"/>
          <w:u w:val="single"/>
          <w:bdr w:val="none" w:sz="0" w:space="0" w:color="auto" w:frame="1"/>
        </w:rPr>
        <w:t>.</w:t>
      </w:r>
    </w:p>
    <w:p w14:paraId="0A1717C6" w14:textId="77777777" w:rsidR="000C35C7" w:rsidRDefault="000C35C7" w:rsidP="1BA8CB48">
      <w:pPr>
        <w:pStyle w:val="NormaleWeb"/>
        <w:shd w:val="clear" w:color="auto" w:fill="FFFFFF" w:themeFill="background1"/>
        <w:spacing w:before="0" w:beforeAutospacing="0" w:after="0"/>
        <w:textAlignment w:val="baseline"/>
        <w:rPr>
          <w:b/>
          <w:bCs/>
          <w:color w:val="002060"/>
          <w:bdr w:val="none" w:sz="0" w:space="0" w:color="auto" w:frame="1"/>
        </w:rPr>
      </w:pPr>
    </w:p>
    <w:p w14:paraId="0A5D6FA1" w14:textId="16AD23A2" w:rsidR="00C06748" w:rsidRDefault="00C06748" w:rsidP="1BA8CB48">
      <w:pPr>
        <w:pStyle w:val="NormaleWeb"/>
        <w:shd w:val="clear" w:color="auto" w:fill="FFFFFF" w:themeFill="background1"/>
        <w:spacing w:before="0" w:beforeAutospacing="0" w:after="0"/>
        <w:textAlignment w:val="baseline"/>
        <w:rPr>
          <w:b/>
          <w:bCs/>
        </w:rPr>
      </w:pPr>
      <w:r w:rsidRPr="1BA8CB48">
        <w:rPr>
          <w:b/>
          <w:bCs/>
        </w:rPr>
        <w:t>[</w:t>
      </w:r>
      <w:r>
        <w:rPr>
          <w:b/>
          <w:bCs/>
        </w:rPr>
        <w:t>3</w:t>
      </w:r>
      <w:r w:rsidRPr="1BA8CB48">
        <w:rPr>
          <w:b/>
          <w:bCs/>
        </w:rPr>
        <w:t xml:space="preserve">] – </w:t>
      </w:r>
      <w:r>
        <w:rPr>
          <w:b/>
          <w:bCs/>
        </w:rPr>
        <w:t>Allo sportello del CPI ma solo su appuntamento (Attenzione: modalità residuale riservata a coloro che non hanno la possibilità di procedere con le modalità di cui ai punti 1 e 2 che precedono</w:t>
      </w:r>
      <w:r w:rsidR="000C35C7">
        <w:rPr>
          <w:b/>
          <w:bCs/>
        </w:rPr>
        <w:t>)</w:t>
      </w:r>
    </w:p>
    <w:p w14:paraId="791B4E13" w14:textId="77777777" w:rsidR="00135A82" w:rsidRPr="00135A82" w:rsidRDefault="00135A82" w:rsidP="00135A82">
      <w:pPr>
        <w:jc w:val="both"/>
        <w:rPr>
          <w:rFonts w:ascii="Times New Roman" w:hAnsi="Times New Roman"/>
          <w:vanish/>
          <w:sz w:val="24"/>
          <w:szCs w:val="24"/>
          <w:u w:val="single"/>
        </w:rPr>
      </w:pPr>
      <w:r w:rsidRPr="00135A82">
        <w:rPr>
          <w:rFonts w:ascii="Times New Roman" w:hAnsi="Times New Roman"/>
          <w:sz w:val="24"/>
          <w:szCs w:val="24"/>
          <w:bdr w:val="none" w:sz="0" w:space="0" w:color="auto" w:frame="1"/>
        </w:rPr>
        <w:t xml:space="preserve">In via residuale, al fine di garantire la possibilità di partecipazione anche agli utenti </w:t>
      </w:r>
      <w:r w:rsidRPr="00135A82">
        <w:rPr>
          <w:rFonts w:ascii="Times New Roman" w:hAnsi="Times New Roman"/>
          <w:iCs/>
          <w:sz w:val="24"/>
          <w:szCs w:val="24"/>
          <w:bdr w:val="none" w:sz="0" w:space="0" w:color="auto" w:frame="1"/>
        </w:rPr>
        <w:t>che non abbiano la possibilità di procedere con le modalità di cui ai punti [1], [2] che precedono,</w:t>
      </w:r>
      <w:r w:rsidRPr="00135A82">
        <w:rPr>
          <w:rFonts w:ascii="Times New Roman" w:hAnsi="Times New Roman"/>
          <w:sz w:val="24"/>
          <w:szCs w:val="24"/>
          <w:bdr w:val="none" w:sz="0" w:space="0" w:color="auto" w:frame="1"/>
        </w:rPr>
        <w:t xml:space="preserve"> è consentita (in alternativa alla presentazione della domanda come sopra specificato) </w:t>
      </w:r>
      <w:r w:rsidRPr="00135A82">
        <w:rPr>
          <w:rFonts w:ascii="Times New Roman" w:hAnsi="Times New Roman"/>
          <w:sz w:val="24"/>
          <w:szCs w:val="24"/>
        </w:rPr>
        <w:t xml:space="preserve">la modalità di presentazione fisica della stessa presso i locali del CPI. Tale possibilità deve necessariamente essere preceduta da </w:t>
      </w:r>
      <w:r w:rsidRPr="00135A82">
        <w:rPr>
          <w:rFonts w:ascii="Times New Roman" w:hAnsi="Times New Roman"/>
          <w:sz w:val="24"/>
          <w:szCs w:val="24"/>
          <w:u w:val="single"/>
        </w:rPr>
        <w:t xml:space="preserve">appuntamento da concordare con l’operatore del Centro Impiego più avanti indicato, a partire dalla </w:t>
      </w:r>
      <w:r w:rsidRPr="00135A82">
        <w:rPr>
          <w:rFonts w:ascii="Times New Roman" w:hAnsi="Times New Roman"/>
          <w:sz w:val="24"/>
          <w:szCs w:val="24"/>
          <w:u w:val="single"/>
        </w:rPr>
        <w:lastRenderedPageBreak/>
        <w:t xml:space="preserve">data di pubblicizzazione del presente avviso. </w:t>
      </w:r>
      <w:r w:rsidRPr="00135A82">
        <w:rPr>
          <w:rFonts w:ascii="Times New Roman" w:hAnsi="Times New Roman"/>
          <w:sz w:val="24"/>
          <w:szCs w:val="24"/>
        </w:rPr>
        <w:t xml:space="preserve">  </w:t>
      </w:r>
    </w:p>
    <w:p w14:paraId="278F2AB0" w14:textId="77777777" w:rsidR="00135A82" w:rsidRPr="00135A82" w:rsidRDefault="00135A82" w:rsidP="00135A82">
      <w:pPr>
        <w:jc w:val="both"/>
        <w:rPr>
          <w:rFonts w:ascii="Times New Roman" w:hAnsi="Times New Roman"/>
          <w:sz w:val="24"/>
          <w:szCs w:val="24"/>
        </w:rPr>
      </w:pPr>
      <w:r w:rsidRPr="00135A82">
        <w:rPr>
          <w:rFonts w:ascii="Times New Roman" w:hAnsi="Times New Roman"/>
          <w:sz w:val="24"/>
          <w:szCs w:val="24"/>
        </w:rPr>
        <w:t>In tali casi, il candidato dovrà recarsi personalmente all’appuntamento presso lo sportello del CPI e non è consentita la delega a terze persone pena l’esclusione della domanda.</w:t>
      </w:r>
    </w:p>
    <w:p w14:paraId="3A65581C" w14:textId="18910057" w:rsidR="00135A82" w:rsidRPr="00135A82" w:rsidRDefault="00135A82" w:rsidP="00135A82">
      <w:pPr>
        <w:jc w:val="both"/>
        <w:rPr>
          <w:rFonts w:ascii="Times New Roman" w:hAnsi="Times New Roman"/>
          <w:sz w:val="24"/>
          <w:szCs w:val="24"/>
        </w:rPr>
      </w:pPr>
      <w:r w:rsidRPr="00135A82">
        <w:rPr>
          <w:rFonts w:ascii="Times New Roman" w:hAnsi="Times New Roman"/>
          <w:sz w:val="24"/>
          <w:szCs w:val="24"/>
        </w:rPr>
        <w:t xml:space="preserve">Si precisa che gli appuntamenti hanno un numero limitato compatibile con l’agenda interna del CPI.  </w:t>
      </w:r>
      <w:r w:rsidRPr="00135A82">
        <w:rPr>
          <w:rFonts w:ascii="Times New Roman" w:hAnsi="Times New Roman"/>
          <w:b/>
          <w:bCs/>
          <w:sz w:val="24"/>
          <w:szCs w:val="24"/>
        </w:rPr>
        <w:t>Nel caso in cui l’utente non possa procedere con tale modalità (presentazione fisica della domanda) a causa del raggiungimento del numero massimo delle diponibilità in agenda, lo stesso ha l’onere di procedere con una delle modalità di cui ai punti [1] e [2] sopra riportati, pena la mancata possibilità di partecipare al bando</w:t>
      </w:r>
      <w:r w:rsidRPr="00135A82">
        <w:rPr>
          <w:rFonts w:ascii="Times New Roman" w:hAnsi="Times New Roman"/>
          <w:sz w:val="24"/>
          <w:szCs w:val="24"/>
        </w:rPr>
        <w:t>.</w:t>
      </w:r>
    </w:p>
    <w:p w14:paraId="69922CEB" w14:textId="77777777" w:rsidR="0098401B" w:rsidRDefault="0098401B" w:rsidP="00FC4D26">
      <w:pPr>
        <w:jc w:val="both"/>
        <w:rPr>
          <w:rFonts w:ascii="Times New Roman" w:hAnsi="Times New Roman"/>
          <w:sz w:val="24"/>
          <w:szCs w:val="24"/>
          <w:u w:val="single"/>
          <w:bdr w:val="none" w:sz="0" w:space="0" w:color="auto" w:frame="1"/>
        </w:rPr>
      </w:pPr>
    </w:p>
    <w:p w14:paraId="2D9528B5" w14:textId="1B2EB2E8" w:rsidR="00FC4D26" w:rsidRPr="00E5277F" w:rsidRDefault="00FC4D26" w:rsidP="00FC4D26">
      <w:pPr>
        <w:jc w:val="both"/>
        <w:rPr>
          <w:rFonts w:ascii="Times New Roman" w:hAnsi="Times New Roman"/>
          <w:sz w:val="24"/>
          <w:szCs w:val="24"/>
        </w:rPr>
      </w:pPr>
      <w:r w:rsidRPr="002767F9">
        <w:rPr>
          <w:rFonts w:ascii="Times New Roman" w:hAnsi="Times New Roman"/>
          <w:sz w:val="24"/>
          <w:szCs w:val="24"/>
          <w:u w:val="single"/>
          <w:bdr w:val="none" w:sz="0" w:space="0" w:color="auto" w:frame="1"/>
        </w:rPr>
        <w:t xml:space="preserve">Per </w:t>
      </w:r>
      <w:r>
        <w:rPr>
          <w:rFonts w:ascii="Times New Roman" w:hAnsi="Times New Roman"/>
          <w:sz w:val="24"/>
          <w:szCs w:val="24"/>
          <w:u w:val="single"/>
          <w:bdr w:val="none" w:sz="0" w:space="0" w:color="auto" w:frame="1"/>
        </w:rPr>
        <w:t xml:space="preserve">informazioni </w:t>
      </w:r>
      <w:r w:rsidRPr="002767F9">
        <w:rPr>
          <w:rFonts w:ascii="Times New Roman" w:hAnsi="Times New Roman"/>
          <w:sz w:val="24"/>
          <w:szCs w:val="24"/>
          <w:u w:val="single"/>
          <w:bdr w:val="none" w:sz="0" w:space="0" w:color="auto" w:frame="1"/>
        </w:rPr>
        <w:t>utilizzare</w:t>
      </w:r>
      <w:r>
        <w:rPr>
          <w:rFonts w:ascii="Times New Roman" w:hAnsi="Times New Roman"/>
          <w:sz w:val="24"/>
          <w:szCs w:val="24"/>
          <w:u w:val="single"/>
          <w:bdr w:val="none" w:sz="0" w:space="0" w:color="auto" w:frame="1"/>
        </w:rPr>
        <w:t xml:space="preserve"> </w:t>
      </w:r>
      <w:r w:rsidRPr="52139788">
        <w:rPr>
          <w:rFonts w:ascii="Times New Roman" w:hAnsi="Times New Roman"/>
          <w:sz w:val="24"/>
          <w:szCs w:val="24"/>
          <w:u w:val="single"/>
        </w:rPr>
        <w:t xml:space="preserve">i seguenti recapiti: mail </w:t>
      </w:r>
      <w:hyperlink r:id="rId10">
        <w:r w:rsidRPr="52139788">
          <w:rPr>
            <w:rStyle w:val="Collegamentoipertestuale"/>
            <w:rFonts w:ascii="Times New Roman" w:hAnsi="Times New Roman"/>
            <w:sz w:val="24"/>
            <w:szCs w:val="24"/>
          </w:rPr>
          <w:t>paola.piermattei@regione.marche.it</w:t>
        </w:r>
      </w:hyperlink>
      <w:r w:rsidRPr="52139788">
        <w:rPr>
          <w:rFonts w:ascii="Times New Roman" w:hAnsi="Times New Roman"/>
          <w:sz w:val="24"/>
          <w:szCs w:val="24"/>
          <w:u w:val="single"/>
        </w:rPr>
        <w:t xml:space="preserve"> telefono</w:t>
      </w:r>
      <w:r w:rsidR="004A6A1D">
        <w:rPr>
          <w:rFonts w:ascii="Times New Roman" w:hAnsi="Times New Roman"/>
          <w:sz w:val="24"/>
          <w:szCs w:val="24"/>
          <w:u w:val="single"/>
        </w:rPr>
        <w:t xml:space="preserve"> </w:t>
      </w:r>
      <w:r w:rsidRPr="52139788">
        <w:rPr>
          <w:rFonts w:ascii="Times New Roman" w:hAnsi="Times New Roman"/>
          <w:sz w:val="24"/>
          <w:szCs w:val="24"/>
          <w:u w:val="single"/>
        </w:rPr>
        <w:t xml:space="preserve">0733955405  </w:t>
      </w:r>
      <w:hyperlink r:id="rId11">
        <w:r w:rsidRPr="52139788">
          <w:rPr>
            <w:rStyle w:val="Collegamentoipertestuale"/>
            <w:rFonts w:ascii="Times New Roman" w:hAnsi="Times New Roman"/>
            <w:sz w:val="24"/>
            <w:szCs w:val="24"/>
          </w:rPr>
          <w:t>marco.braccialarghe@regione.marche.it</w:t>
        </w:r>
      </w:hyperlink>
      <w:r w:rsidRPr="52139788">
        <w:rPr>
          <w:rFonts w:ascii="Times New Roman" w:hAnsi="Times New Roman"/>
          <w:sz w:val="24"/>
          <w:szCs w:val="24"/>
          <w:u w:val="single"/>
        </w:rPr>
        <w:t xml:space="preserve">  telefono 07339554</w:t>
      </w:r>
      <w:r w:rsidR="004A6A1D">
        <w:rPr>
          <w:rFonts w:ascii="Times New Roman" w:hAnsi="Times New Roman"/>
          <w:sz w:val="24"/>
          <w:szCs w:val="24"/>
          <w:u w:val="single"/>
        </w:rPr>
        <w:t>09</w:t>
      </w:r>
      <w:r w:rsidRPr="52139788">
        <w:rPr>
          <w:rFonts w:ascii="Times New Roman" w:hAnsi="Times New Roman"/>
          <w:sz w:val="24"/>
          <w:szCs w:val="24"/>
          <w:u w:val="single"/>
        </w:rPr>
        <w:t>.</w:t>
      </w:r>
    </w:p>
    <w:p w14:paraId="6BCAE712" w14:textId="77777777" w:rsidR="004907FE" w:rsidRDefault="004907FE" w:rsidP="00E5277F">
      <w:pPr>
        <w:tabs>
          <w:tab w:val="left" w:pos="2118"/>
        </w:tabs>
        <w:jc w:val="both"/>
        <w:rPr>
          <w:rFonts w:ascii="Times New Roman" w:hAnsi="Times New Roman"/>
          <w:sz w:val="24"/>
          <w:szCs w:val="24"/>
        </w:rPr>
      </w:pPr>
    </w:p>
    <w:p w14:paraId="6B6DBE88" w14:textId="47142B38" w:rsidR="00E5277F" w:rsidRPr="00E5277F" w:rsidRDefault="00E5277F" w:rsidP="00E5277F">
      <w:pPr>
        <w:tabs>
          <w:tab w:val="left" w:pos="2118"/>
        </w:tabs>
        <w:jc w:val="both"/>
        <w:rPr>
          <w:rFonts w:ascii="Times New Roman" w:hAnsi="Times New Roman"/>
          <w:sz w:val="24"/>
          <w:szCs w:val="24"/>
        </w:rPr>
      </w:pPr>
      <w:r w:rsidRPr="00406604">
        <w:rPr>
          <w:rFonts w:ascii="Times New Roman" w:hAnsi="Times New Roman"/>
          <w:b/>
          <w:sz w:val="24"/>
          <w:szCs w:val="24"/>
        </w:rPr>
        <w:t>Qualunque sia la modalità di presentazione della domanda</w:t>
      </w:r>
      <w:r w:rsidRPr="00E5277F">
        <w:rPr>
          <w:rFonts w:ascii="Times New Roman" w:hAnsi="Times New Roman"/>
          <w:sz w:val="24"/>
          <w:szCs w:val="24"/>
        </w:rPr>
        <w:t>, la stessa dovrà essere corredata dalla seguente documentazione:</w:t>
      </w:r>
    </w:p>
    <w:p w14:paraId="574908F6" w14:textId="77777777" w:rsidR="00F01B7B" w:rsidRDefault="00F01B7B" w:rsidP="00F01B7B">
      <w:pPr>
        <w:pStyle w:val="western"/>
        <w:numPr>
          <w:ilvl w:val="0"/>
          <w:numId w:val="39"/>
        </w:numPr>
        <w:rPr>
          <w:rFonts w:ascii="Times New Roman" w:hAnsi="Times New Roman" w:cs="Times New Roman"/>
          <w:u w:val="single"/>
        </w:rPr>
      </w:pPr>
      <w:r>
        <w:rPr>
          <w:rFonts w:ascii="Times New Roman" w:hAnsi="Times New Roman" w:cs="Times New Roman"/>
          <w:u w:val="single"/>
        </w:rPr>
        <w:t>documento di riconoscimento</w:t>
      </w:r>
      <w:r>
        <w:rPr>
          <w:rFonts w:ascii="Times New Roman" w:hAnsi="Times New Roman" w:cs="Times New Roman"/>
        </w:rPr>
        <w:t xml:space="preserve"> in corso di validità;</w:t>
      </w:r>
    </w:p>
    <w:p w14:paraId="25D23509" w14:textId="77777777" w:rsidR="00F01B7B" w:rsidRDefault="00F01B7B" w:rsidP="00F01B7B">
      <w:pPr>
        <w:pStyle w:val="western"/>
        <w:numPr>
          <w:ilvl w:val="0"/>
          <w:numId w:val="39"/>
        </w:numPr>
        <w:spacing w:before="0" w:after="280"/>
        <w:rPr>
          <w:rFonts w:ascii="Times New Roman" w:hAnsi="Times New Roman" w:cs="Times New Roman"/>
        </w:rPr>
      </w:pPr>
      <w:r>
        <w:rPr>
          <w:rFonts w:ascii="Times New Roman" w:hAnsi="Times New Roman" w:cs="Times New Roman"/>
          <w:u w:val="single"/>
        </w:rPr>
        <w:t>certificazione ISEE ordinario o corrente</w:t>
      </w:r>
      <w:r>
        <w:rPr>
          <w:rFonts w:ascii="Times New Roman" w:hAnsi="Times New Roman" w:cs="Times New Roman"/>
        </w:rPr>
        <w:t xml:space="preserve"> in corso di validità rilasciata sulla base delle modalità indicate dal DPCM 159/13 (si precisa che al punteggio iniziale di 100 punti va aggiunto un punto, con arrotondamento ai centesimi, per ogni mille Euro fino ad un massimo di 75 punti). La mancata presentazione della documentazione relativa all'ISEE comporterà l’attribuzione d’ufficio del punteggio massimo pari a 175 punti.</w:t>
      </w:r>
    </w:p>
    <w:p w14:paraId="7F020BBA" w14:textId="77777777" w:rsidR="00F01B7B" w:rsidRDefault="00F01B7B" w:rsidP="00F01B7B">
      <w:pPr>
        <w:pStyle w:val="western"/>
        <w:numPr>
          <w:ilvl w:val="0"/>
          <w:numId w:val="23"/>
        </w:numPr>
        <w:spacing w:after="280"/>
        <w:rPr>
          <w:rFonts w:ascii="Times New Roman" w:hAnsi="Times New Roman" w:cs="Times New Roman"/>
        </w:rPr>
      </w:pPr>
      <w:proofErr w:type="gramStart"/>
      <w:r>
        <w:rPr>
          <w:rFonts w:ascii="Times New Roman" w:hAnsi="Times New Roman" w:cs="Times New Roman"/>
          <w:u w:val="single"/>
        </w:rPr>
        <w:t>E’</w:t>
      </w:r>
      <w:proofErr w:type="gramEnd"/>
      <w:r w:rsidR="001734F8">
        <w:rPr>
          <w:rFonts w:ascii="Times New Roman" w:hAnsi="Times New Roman" w:cs="Times New Roman"/>
          <w:u w:val="single"/>
        </w:rPr>
        <w:t xml:space="preserve"> </w:t>
      </w:r>
      <w:r>
        <w:rPr>
          <w:rFonts w:ascii="Times New Roman" w:hAnsi="Times New Roman" w:cs="Times New Roman"/>
          <w:u w:val="single"/>
        </w:rPr>
        <w:t>ammessa la presentazione della DSU</w:t>
      </w:r>
      <w:r>
        <w:rPr>
          <w:rFonts w:ascii="Times New Roman" w:hAnsi="Times New Roman" w:cs="Times New Roman"/>
        </w:rPr>
        <w:t xml:space="preserve"> per garantire all’utente la partecipazione, nei termini, alla selezione. E’ onere dell’interessato presentare la certificazione ISEE entro e non oltre il termine di 15 giorni successivi alla presentazione della domanda. La mancata presentazione dell’attestazione ISEE entro il termine indicato, verrà attribuito d’ufficio il punteggio massimo pari a 175 punti. Nel caso in cui l’utente presenti un’attestazione ISEE riportante l’indicazione di omissioni o difformità, sarà concesso un ulteriore termine di 15 giorni, decorrenti dalla data di presentazione dell’attestazione ISEE, per produrre una nuova attestazione ISEE priva di annotazioni; allo scadere dei 15 giorni, in assenza della nuova attestazione ISEE, priva di annotazioni, sarà attribuito il punteggio massimo di 175 punti.</w:t>
      </w:r>
    </w:p>
    <w:p w14:paraId="1A752EF6" w14:textId="4CDE4EEB" w:rsidR="00972E67" w:rsidRPr="00972E67" w:rsidRDefault="00972E67" w:rsidP="00972E67">
      <w:pPr>
        <w:pStyle w:val="Paragrafoelenco"/>
        <w:numPr>
          <w:ilvl w:val="0"/>
          <w:numId w:val="23"/>
        </w:numPr>
        <w:suppressAutoHyphens/>
        <w:jc w:val="both"/>
        <w:rPr>
          <w:sz w:val="24"/>
          <w:szCs w:val="24"/>
        </w:rPr>
      </w:pPr>
      <w:r w:rsidRPr="52139788">
        <w:rPr>
          <w:sz w:val="24"/>
          <w:szCs w:val="24"/>
        </w:rPr>
        <w:t xml:space="preserve">Al riguardo, </w:t>
      </w:r>
      <w:r w:rsidR="0A0BF646" w:rsidRPr="52139788">
        <w:rPr>
          <w:sz w:val="24"/>
          <w:szCs w:val="24"/>
        </w:rPr>
        <w:t xml:space="preserve">per </w:t>
      </w:r>
      <w:r w:rsidRPr="52139788">
        <w:rPr>
          <w:sz w:val="24"/>
          <w:szCs w:val="24"/>
        </w:rPr>
        <w:t>i candidati che dovessero completare la consegna della documentazione (</w:t>
      </w:r>
      <w:proofErr w:type="spellStart"/>
      <w:r w:rsidRPr="52139788">
        <w:rPr>
          <w:sz w:val="24"/>
          <w:szCs w:val="24"/>
        </w:rPr>
        <w:t>Isee</w:t>
      </w:r>
      <w:proofErr w:type="spellEnd"/>
      <w:r w:rsidRPr="52139788">
        <w:rPr>
          <w:sz w:val="24"/>
          <w:szCs w:val="24"/>
        </w:rPr>
        <w:t xml:space="preserve"> ordinario successivo a DSU e </w:t>
      </w:r>
      <w:proofErr w:type="spellStart"/>
      <w:r w:rsidRPr="52139788">
        <w:rPr>
          <w:sz w:val="24"/>
          <w:szCs w:val="24"/>
        </w:rPr>
        <w:t>Isee</w:t>
      </w:r>
      <w:proofErr w:type="spellEnd"/>
      <w:r w:rsidRPr="52139788">
        <w:rPr>
          <w:sz w:val="24"/>
          <w:szCs w:val="24"/>
        </w:rPr>
        <w:t xml:space="preserve"> ordinario correttivo a seguito di omissioni/difformità)</w:t>
      </w:r>
      <w:r w:rsidR="50CC7392" w:rsidRPr="52139788">
        <w:rPr>
          <w:sz w:val="24"/>
          <w:szCs w:val="24"/>
        </w:rPr>
        <w:t xml:space="preserve"> </w:t>
      </w:r>
      <w:r w:rsidRPr="52139788">
        <w:rPr>
          <w:sz w:val="24"/>
          <w:szCs w:val="24"/>
        </w:rPr>
        <w:t>la modalità di consegna prev</w:t>
      </w:r>
      <w:r w:rsidR="62D13D3E" w:rsidRPr="52139788">
        <w:rPr>
          <w:sz w:val="24"/>
          <w:szCs w:val="24"/>
        </w:rPr>
        <w:t>ista</w:t>
      </w:r>
      <w:r w:rsidR="7F23FE57" w:rsidRPr="52139788">
        <w:rPr>
          <w:sz w:val="24"/>
          <w:szCs w:val="24"/>
        </w:rPr>
        <w:t xml:space="preserve"> è</w:t>
      </w:r>
      <w:r w:rsidRPr="52139788">
        <w:rPr>
          <w:sz w:val="24"/>
          <w:szCs w:val="24"/>
        </w:rPr>
        <w:t xml:space="preserve"> la procedura a distanza.</w:t>
      </w:r>
    </w:p>
    <w:p w14:paraId="6927CB48" w14:textId="2C4E954D" w:rsidR="00972E67" w:rsidRPr="002767F9" w:rsidRDefault="00972E67" w:rsidP="00972E67">
      <w:pPr>
        <w:pStyle w:val="paragraph"/>
        <w:numPr>
          <w:ilvl w:val="0"/>
          <w:numId w:val="23"/>
        </w:numPr>
        <w:spacing w:before="0" w:beforeAutospacing="0" w:after="0" w:afterAutospacing="0"/>
        <w:jc w:val="both"/>
        <w:textAlignment w:val="baseline"/>
        <w:rPr>
          <w:rStyle w:val="eop"/>
        </w:rPr>
      </w:pPr>
      <w:r w:rsidRPr="002767F9">
        <w:rPr>
          <w:b/>
          <w:bCs/>
        </w:rPr>
        <w:t>Nei casi di trasmissione telematica della domanda (PEC</w:t>
      </w:r>
      <w:r w:rsidR="001127E7">
        <w:rPr>
          <w:b/>
          <w:bCs/>
        </w:rPr>
        <w:t xml:space="preserve"> e Email</w:t>
      </w:r>
      <w:r w:rsidRPr="002767F9">
        <w:t xml:space="preserve">) </w:t>
      </w:r>
      <w:r w:rsidRPr="002767F9">
        <w:rPr>
          <w:rStyle w:val="normaltextrun"/>
        </w:rPr>
        <w:t xml:space="preserve">Il candidato ha l’onere di trasmettere le scansioni (o foto) della domanda e di eventuali autocertificazioni DPR 445/00 </w:t>
      </w:r>
      <w:r w:rsidRPr="002767F9">
        <w:rPr>
          <w:rStyle w:val="normaltextrun"/>
          <w:u w:val="single"/>
        </w:rPr>
        <w:t>sottoscritte in modo autografo</w:t>
      </w:r>
      <w:r w:rsidRPr="002767F9">
        <w:rPr>
          <w:rStyle w:val="normaltextrun"/>
        </w:rPr>
        <w:t xml:space="preserve"> (qualora non sia munito di firma digitale) e le scansioni di tutta la restante documentazione richiesta per la partecipazione al presente avviso pubblico, unitamente alla scansione (o foto) del proprio documento di identità personale in corso di validità. </w:t>
      </w:r>
      <w:r w:rsidR="00364164" w:rsidRPr="002767F9">
        <w:rPr>
          <w:rStyle w:val="normaltextrun"/>
        </w:rPr>
        <w:t xml:space="preserve">La ricezione della domanda trasmessa nei termini previsti e in modalità telematica (nei casi di trasmissione di posta elettronica ordinaria), sarà convalidata dal Centro per l’impiego mediante conferma (feedback di risposta automatica </w:t>
      </w:r>
      <w:r w:rsidR="00364164" w:rsidRPr="002767F9">
        <w:rPr>
          <w:rStyle w:val="normaltextrun"/>
          <w:u w:val="single"/>
        </w:rPr>
        <w:t>positiva)</w:t>
      </w:r>
      <w:r w:rsidR="00364164" w:rsidRPr="002767F9">
        <w:rPr>
          <w:rStyle w:val="normaltextrun"/>
        </w:rPr>
        <w:t>, di accettazione della domanda</w:t>
      </w:r>
      <w:r w:rsidR="006707D1">
        <w:rPr>
          <w:rStyle w:val="normaltextrun"/>
        </w:rPr>
        <w:t xml:space="preserve">. Le E-mail che perverranno fuori dai termini previsti per </w:t>
      </w:r>
      <w:proofErr w:type="gramStart"/>
      <w:r w:rsidR="006707D1">
        <w:rPr>
          <w:rStyle w:val="normaltextrun"/>
        </w:rPr>
        <w:t>l’evasione(</w:t>
      </w:r>
      <w:proofErr w:type="gramEnd"/>
      <w:r w:rsidR="006707D1">
        <w:rPr>
          <w:rStyle w:val="normaltextrun"/>
        </w:rPr>
        <w:t>successivamente, ma anche prima dell’apertura del bando) non saranno prese in considerazione e sarà inviata una risposta di respingimento della domanda.</w:t>
      </w:r>
      <w:r w:rsidRPr="002767F9">
        <w:rPr>
          <w:rStyle w:val="eop"/>
        </w:rPr>
        <w:t> </w:t>
      </w:r>
    </w:p>
    <w:p w14:paraId="2B4492A1" w14:textId="520B5BC4" w:rsidR="00972E67" w:rsidRPr="00D833E6" w:rsidRDefault="00972E67" w:rsidP="52139788">
      <w:pPr>
        <w:pStyle w:val="paragraph"/>
        <w:numPr>
          <w:ilvl w:val="0"/>
          <w:numId w:val="23"/>
        </w:numPr>
        <w:spacing w:before="0" w:beforeAutospacing="0" w:after="0" w:afterAutospacing="0"/>
        <w:jc w:val="both"/>
        <w:textAlignment w:val="baseline"/>
      </w:pPr>
      <w:r w:rsidRPr="002767F9">
        <w:lastRenderedPageBreak/>
        <w:t xml:space="preserve">Nell’eventualità di invio di più domande afferenti allo stesso candidato </w:t>
      </w:r>
      <w:r w:rsidRPr="002767F9">
        <w:rPr>
          <w:rStyle w:val="normaltextrun"/>
        </w:rPr>
        <w:t xml:space="preserve">(Es. casi in cui il candidato debba procedere con secondo invio per errori nella prima domanda), </w:t>
      </w:r>
      <w:r w:rsidRPr="002767F9">
        <w:t xml:space="preserve">si terrà conto soltanto dell’ultima domanda pervenuta, </w:t>
      </w:r>
      <w:proofErr w:type="spellStart"/>
      <w:r w:rsidRPr="002767F9">
        <w:t>purchè</w:t>
      </w:r>
      <w:proofErr w:type="spellEnd"/>
      <w:r w:rsidRPr="002767F9">
        <w:t xml:space="preserve"> trasmessa </w:t>
      </w:r>
      <w:r w:rsidRPr="002767F9">
        <w:rPr>
          <w:u w:val="single"/>
        </w:rPr>
        <w:t xml:space="preserve">nel rispetto dei termini ed orari  perentori previsti dal presente avviso pubblico </w:t>
      </w:r>
      <w:r w:rsidRPr="002767F9">
        <w:rPr>
          <w:bdr w:val="none" w:sz="0" w:space="0" w:color="auto" w:frame="1"/>
        </w:rPr>
        <w:t>(</w:t>
      </w:r>
      <w:r w:rsidRPr="52139788">
        <w:rPr>
          <w:b/>
          <w:bCs/>
          <w:bdr w:val="none" w:sz="0" w:space="0" w:color="auto" w:frame="1"/>
        </w:rPr>
        <w:t>Si specifica che sono considerati perentori sia il termine ed orario  iniziale che il termine ed orario  finale: pertanto verranno escluse sia le candidature trasmesse prima delle ore 9.00</w:t>
      </w:r>
      <w:r w:rsidR="009769C7" w:rsidRPr="52139788">
        <w:rPr>
          <w:b/>
          <w:bCs/>
          <w:bdr w:val="none" w:sz="0" w:space="0" w:color="auto" w:frame="1"/>
        </w:rPr>
        <w:t xml:space="preserve"> del giorno </w:t>
      </w:r>
      <w:r w:rsidR="00E96975">
        <w:rPr>
          <w:b/>
          <w:bCs/>
          <w:bdr w:val="none" w:sz="0" w:space="0" w:color="auto" w:frame="1"/>
        </w:rPr>
        <w:t>lunedì</w:t>
      </w:r>
      <w:r w:rsidR="001127E7">
        <w:rPr>
          <w:b/>
          <w:bCs/>
          <w:bdr w:val="none" w:sz="0" w:space="0" w:color="auto" w:frame="1"/>
        </w:rPr>
        <w:t xml:space="preserve"> </w:t>
      </w:r>
      <w:r w:rsidR="00B640E8">
        <w:rPr>
          <w:b/>
          <w:bCs/>
          <w:bdr w:val="none" w:sz="0" w:space="0" w:color="auto" w:frame="1"/>
        </w:rPr>
        <w:t>1</w:t>
      </w:r>
      <w:r w:rsidR="00E96975">
        <w:rPr>
          <w:b/>
          <w:bCs/>
          <w:bdr w:val="none" w:sz="0" w:space="0" w:color="auto" w:frame="1"/>
        </w:rPr>
        <w:t>7</w:t>
      </w:r>
      <w:r w:rsidR="00307DA3">
        <w:rPr>
          <w:b/>
          <w:bCs/>
          <w:bdr w:val="none" w:sz="0" w:space="0" w:color="auto" w:frame="1"/>
        </w:rPr>
        <w:t>/0</w:t>
      </w:r>
      <w:r w:rsidR="001127E7">
        <w:rPr>
          <w:b/>
          <w:bCs/>
          <w:bdr w:val="none" w:sz="0" w:space="0" w:color="auto" w:frame="1"/>
        </w:rPr>
        <w:t>5</w:t>
      </w:r>
      <w:r w:rsidR="00307DA3">
        <w:rPr>
          <w:b/>
          <w:bCs/>
          <w:bdr w:val="none" w:sz="0" w:space="0" w:color="auto" w:frame="1"/>
        </w:rPr>
        <w:t>/2021</w:t>
      </w:r>
      <w:r w:rsidRPr="52139788">
        <w:rPr>
          <w:b/>
          <w:bCs/>
          <w:bdr w:val="none" w:sz="0" w:space="0" w:color="auto" w:frame="1"/>
        </w:rPr>
        <w:t>, sia le candidature trasmesse dopo le ore 12.30</w:t>
      </w:r>
      <w:r w:rsidR="009769C7" w:rsidRPr="52139788">
        <w:rPr>
          <w:b/>
          <w:bCs/>
          <w:bdr w:val="none" w:sz="0" w:space="0" w:color="auto" w:frame="1"/>
        </w:rPr>
        <w:t xml:space="preserve"> del giorno </w:t>
      </w:r>
      <w:r w:rsidR="00E96975">
        <w:rPr>
          <w:b/>
          <w:bCs/>
          <w:bdr w:val="none" w:sz="0" w:space="0" w:color="auto" w:frame="1"/>
        </w:rPr>
        <w:t>martedì</w:t>
      </w:r>
      <w:r w:rsidR="009769C7" w:rsidRPr="52139788">
        <w:rPr>
          <w:b/>
          <w:bCs/>
          <w:bdr w:val="none" w:sz="0" w:space="0" w:color="auto" w:frame="1"/>
        </w:rPr>
        <w:t xml:space="preserve">  </w:t>
      </w:r>
      <w:r w:rsidR="00B640E8">
        <w:rPr>
          <w:b/>
          <w:bCs/>
          <w:bdr w:val="none" w:sz="0" w:space="0" w:color="auto" w:frame="1"/>
        </w:rPr>
        <w:t>1</w:t>
      </w:r>
      <w:r w:rsidR="002466E4">
        <w:rPr>
          <w:b/>
          <w:bCs/>
          <w:bdr w:val="none" w:sz="0" w:space="0" w:color="auto" w:frame="1"/>
        </w:rPr>
        <w:t>8</w:t>
      </w:r>
      <w:r w:rsidR="00307DA3">
        <w:rPr>
          <w:b/>
          <w:bCs/>
          <w:bdr w:val="none" w:sz="0" w:space="0" w:color="auto" w:frame="1"/>
        </w:rPr>
        <w:t>/0</w:t>
      </w:r>
      <w:r w:rsidR="001127E7">
        <w:rPr>
          <w:b/>
          <w:bCs/>
          <w:bdr w:val="none" w:sz="0" w:space="0" w:color="auto" w:frame="1"/>
        </w:rPr>
        <w:t>5</w:t>
      </w:r>
      <w:r w:rsidR="00307DA3">
        <w:rPr>
          <w:b/>
          <w:bCs/>
          <w:bdr w:val="none" w:sz="0" w:space="0" w:color="auto" w:frame="1"/>
        </w:rPr>
        <w:t>/2021</w:t>
      </w:r>
      <w:r w:rsidRPr="52139788">
        <w:rPr>
          <w:b/>
          <w:bCs/>
          <w:bdr w:val="none" w:sz="0" w:space="0" w:color="auto" w:frame="1"/>
        </w:rPr>
        <w:t>).</w:t>
      </w:r>
      <w:r w:rsidRPr="002767F9">
        <w:rPr>
          <w:bdr w:val="none" w:sz="0" w:space="0" w:color="auto" w:frame="1"/>
        </w:rPr>
        <w:t xml:space="preserve"> </w:t>
      </w:r>
    </w:p>
    <w:p w14:paraId="10542FDE" w14:textId="77777777" w:rsidR="00972E67" w:rsidRPr="00CE4EB2" w:rsidRDefault="00972E67" w:rsidP="00972E67">
      <w:pPr>
        <w:pStyle w:val="paragraph"/>
        <w:numPr>
          <w:ilvl w:val="0"/>
          <w:numId w:val="23"/>
        </w:numPr>
        <w:spacing w:before="0" w:beforeAutospacing="0" w:after="0" w:afterAutospacing="0"/>
        <w:jc w:val="both"/>
        <w:textAlignment w:val="baseline"/>
        <w:rPr>
          <w:lang w:eastAsia="en-US"/>
        </w:rPr>
      </w:pPr>
      <w:r w:rsidRPr="002767F9">
        <w:rPr>
          <w:lang w:eastAsia="ar-SA"/>
        </w:rPr>
        <w:t xml:space="preserve">La Regione Marche e </w:t>
      </w:r>
      <w:r w:rsidRPr="002767F9">
        <w:t>il Centro per l’Impiego non assumono responsabilità per eventuali malfunzionamenti della posta elettronica o di qualunque altro impedimento che comportino il mancato rispetto dei termini indicati.</w:t>
      </w:r>
    </w:p>
    <w:p w14:paraId="1299C43A" w14:textId="77777777" w:rsidR="00972E67" w:rsidRDefault="00972E67" w:rsidP="00972E67">
      <w:pPr>
        <w:pStyle w:val="western"/>
        <w:spacing w:after="280"/>
        <w:ind w:left="720"/>
        <w:rPr>
          <w:rFonts w:ascii="Times New Roman" w:hAnsi="Times New Roman" w:cs="Times New Roman"/>
        </w:rPr>
      </w:pPr>
      <w:bookmarkStart w:id="0" w:name="_GoBack"/>
      <w:bookmarkEnd w:id="0"/>
    </w:p>
    <w:p w14:paraId="7A02B67C" w14:textId="1CB4D4E9" w:rsidR="00F01B7B" w:rsidRDefault="00F01B7B" w:rsidP="00D15B69">
      <w:pPr>
        <w:pStyle w:val="western"/>
        <w:ind w:left="113"/>
        <w:rPr>
          <w:rFonts w:ascii="Times New Roman" w:hAnsi="Times New Roman" w:cs="Times New Roman"/>
        </w:rPr>
      </w:pPr>
      <w:r w:rsidRPr="52139788">
        <w:rPr>
          <w:rFonts w:ascii="Times New Roman" w:hAnsi="Times New Roman" w:cs="Times New Roman"/>
          <w:b/>
          <w:bCs/>
        </w:rPr>
        <w:t xml:space="preserve">                                   ART. 5 – CONTROLLI AMMINISTRATIVI</w:t>
      </w:r>
    </w:p>
    <w:p w14:paraId="1ECA366B" w14:textId="77777777"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 xml:space="preserve">All’atto della ricezione della domanda di partecipazione, e comunque prima dell’inserimento in graduatoria, </w:t>
      </w:r>
      <w:r>
        <w:rPr>
          <w:rFonts w:ascii="Times New Roman" w:hAnsi="Times New Roman" w:cs="Times New Roman"/>
          <w:u w:val="single"/>
        </w:rPr>
        <w:t>i CPI effettuano i controlli amministrativi</w:t>
      </w:r>
      <w:r>
        <w:rPr>
          <w:rFonts w:ascii="Times New Roman" w:hAnsi="Times New Roman" w:cs="Times New Roman"/>
        </w:rPr>
        <w:t xml:space="preserve"> sulla Certificazione ISEE in corso di validità ed effettuano le seguenti verifiche e aggiornamenti su Job Agency:</w:t>
      </w:r>
    </w:p>
    <w:p w14:paraId="1D2417F6" w14:textId="77777777" w:rsidR="00F01B7B" w:rsidRDefault="00F01B7B" w:rsidP="00F01B7B">
      <w:pPr>
        <w:pStyle w:val="western"/>
        <w:numPr>
          <w:ilvl w:val="0"/>
          <w:numId w:val="20"/>
        </w:numPr>
        <w:rPr>
          <w:rFonts w:ascii="Times New Roman" w:hAnsi="Times New Roman" w:cs="Times New Roman"/>
        </w:rPr>
      </w:pPr>
      <w:r>
        <w:rPr>
          <w:rFonts w:ascii="Times New Roman" w:hAnsi="Times New Roman" w:cs="Times New Roman"/>
        </w:rPr>
        <w:t>inserimento in elenco anagrafico antecedente la richiesta dell’Ente;</w:t>
      </w:r>
    </w:p>
    <w:p w14:paraId="1F8ECBE9"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correttezza dei dati anagrafici attraverso interlocuzioni con l’ufficio anagrafe dei Comuni interessati;</w:t>
      </w:r>
    </w:p>
    <w:p w14:paraId="14DC857B"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situazione occupazionale;</w:t>
      </w:r>
    </w:p>
    <w:p w14:paraId="699B3687"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registrazione/aggiornamento della qualifica (Rif. punto 1lett. F del presente documento)</w:t>
      </w:r>
    </w:p>
    <w:p w14:paraId="4B3E7B4D" w14:textId="77777777" w:rsidR="00F01B7B" w:rsidRDefault="00F01B7B" w:rsidP="00F01B7B">
      <w:pPr>
        <w:pStyle w:val="western"/>
        <w:numPr>
          <w:ilvl w:val="0"/>
          <w:numId w:val="20"/>
        </w:numPr>
        <w:spacing w:before="0"/>
        <w:rPr>
          <w:rFonts w:ascii="Times New Roman" w:hAnsi="Times New Roman" w:cs="Times New Roman"/>
        </w:rPr>
      </w:pPr>
      <w:r>
        <w:rPr>
          <w:rFonts w:ascii="Times New Roman" w:hAnsi="Times New Roman" w:cs="Times New Roman"/>
        </w:rPr>
        <w:t>altri eventuali requisiti previsti dalla richiesta dell’ente e riportati nell’avviso pubblico</w:t>
      </w:r>
    </w:p>
    <w:p w14:paraId="3D00B267" w14:textId="77777777" w:rsidR="00F01B7B" w:rsidRDefault="00F01B7B" w:rsidP="00F01B7B">
      <w:pPr>
        <w:pStyle w:val="western"/>
        <w:numPr>
          <w:ilvl w:val="0"/>
          <w:numId w:val="20"/>
        </w:numPr>
        <w:spacing w:before="0" w:after="280"/>
        <w:rPr>
          <w:rFonts w:ascii="Times New Roman" w:hAnsi="Times New Roman" w:cs="Times New Roman"/>
        </w:rPr>
      </w:pPr>
      <w:r>
        <w:rPr>
          <w:rFonts w:ascii="Times New Roman" w:hAnsi="Times New Roman" w:cs="Times New Roman"/>
        </w:rPr>
        <w:t>assenza delle condizioni che determinano la temporanea inibizione alla partecipazione ad avvisi per assunzioni presso EEPP secondo quanto più sotto specificato (rinuncia del posto di lavoro, mancata presentazione a selezione o dimissioni in costanza di rapporto di lavoro).</w:t>
      </w:r>
    </w:p>
    <w:p w14:paraId="6B92EED4" w14:textId="77777777" w:rsidR="00F01B7B" w:rsidRDefault="00F01B7B" w:rsidP="00F01B7B">
      <w:pPr>
        <w:pStyle w:val="western"/>
        <w:spacing w:after="159" w:line="256" w:lineRule="auto"/>
        <w:rPr>
          <w:rFonts w:ascii="Times New Roman" w:hAnsi="Times New Roman" w:cs="Times New Roman"/>
        </w:rPr>
      </w:pPr>
      <w:r>
        <w:rPr>
          <w:rFonts w:ascii="Times New Roman" w:hAnsi="Times New Roman" w:cs="Times New Roman"/>
        </w:rPr>
        <w:t>Le dichiarazioni contenute nella domanda di partecipazione, valgono come autocertificazione ai sensi del DPR 445/2000 e vengono rilasciate con la consapevolezza di quanto contenuto negli artt. 75 e 76 DPR 445/2000.</w:t>
      </w:r>
    </w:p>
    <w:p w14:paraId="5C543A4B" w14:textId="77777777" w:rsidR="00F01B7B" w:rsidRDefault="00F01B7B" w:rsidP="00F01B7B">
      <w:pPr>
        <w:pStyle w:val="western"/>
        <w:spacing w:after="159" w:line="256" w:lineRule="auto"/>
        <w:rPr>
          <w:rFonts w:ascii="Times New Roman" w:hAnsi="Times New Roman" w:cs="Times New Roman"/>
          <w:b/>
          <w:bCs/>
        </w:rPr>
      </w:pPr>
      <w:r>
        <w:rPr>
          <w:rFonts w:ascii="Times New Roman" w:hAnsi="Times New Roman" w:cs="Times New Roman"/>
        </w:rPr>
        <w:t>Fatti salvi i controlli minimali sulla correttezza della domanda e sullo stato di famiglia delle persone in posizione utile, si precisa che è comunque riservato all’Ente assumente di provvedere all’accertamento di titoli e di requisiti nei modi di legge (Rif. DPCM 27/12/1988 art. 3 comma 6).</w:t>
      </w:r>
    </w:p>
    <w:p w14:paraId="750461BB" w14:textId="77777777" w:rsidR="0050166A" w:rsidRDefault="00F01B7B" w:rsidP="00F01B7B">
      <w:pPr>
        <w:pStyle w:val="western"/>
        <w:ind w:left="113"/>
        <w:rPr>
          <w:rFonts w:ascii="Times New Roman" w:hAnsi="Times New Roman" w:cs="Times New Roman"/>
          <w:b/>
          <w:bCs/>
        </w:rPr>
      </w:pPr>
      <w:r>
        <w:rPr>
          <w:rFonts w:ascii="Times New Roman" w:hAnsi="Times New Roman" w:cs="Times New Roman"/>
          <w:b/>
          <w:bCs/>
        </w:rPr>
        <w:t xml:space="preserve">                                       </w:t>
      </w:r>
    </w:p>
    <w:p w14:paraId="6B60BC4C" w14:textId="77777777" w:rsidR="00F01B7B" w:rsidRDefault="00F01B7B" w:rsidP="00376839">
      <w:pPr>
        <w:pStyle w:val="western"/>
        <w:ind w:left="113"/>
        <w:jc w:val="center"/>
        <w:rPr>
          <w:rFonts w:ascii="Times New Roman" w:hAnsi="Times New Roman" w:cs="Times New Roman"/>
        </w:rPr>
      </w:pPr>
      <w:r>
        <w:rPr>
          <w:rFonts w:ascii="Times New Roman" w:hAnsi="Times New Roman" w:cs="Times New Roman"/>
          <w:b/>
          <w:bCs/>
        </w:rPr>
        <w:t>ART. 6 - MOTIVI DI ESCLUSIONE</w:t>
      </w:r>
    </w:p>
    <w:p w14:paraId="600D8AEC" w14:textId="77777777" w:rsidR="00F01B7B" w:rsidRDefault="00F01B7B" w:rsidP="00F01B7B">
      <w:pPr>
        <w:pStyle w:val="western"/>
        <w:ind w:left="113"/>
        <w:rPr>
          <w:rFonts w:ascii="Times New Roman" w:hAnsi="Times New Roman" w:cs="Times New Roman"/>
        </w:rPr>
      </w:pPr>
      <w:r>
        <w:rPr>
          <w:rFonts w:ascii="Times New Roman" w:hAnsi="Times New Roman" w:cs="Times New Roman"/>
        </w:rPr>
        <w:t>Le cause che determinano l’esclusione d'ufficio delle richieste di partecipazione alla selezione di cui all'art. 1 del presente Avviso sono le seguenti:</w:t>
      </w:r>
    </w:p>
    <w:p w14:paraId="7351FD69" w14:textId="77777777" w:rsidR="00F01B7B" w:rsidRDefault="00F01B7B" w:rsidP="00F01B7B">
      <w:pPr>
        <w:pStyle w:val="western"/>
        <w:numPr>
          <w:ilvl w:val="0"/>
          <w:numId w:val="35"/>
        </w:numPr>
        <w:rPr>
          <w:rFonts w:ascii="Times New Roman" w:hAnsi="Times New Roman" w:cs="Times New Roman"/>
        </w:rPr>
      </w:pPr>
      <w:r>
        <w:rPr>
          <w:rFonts w:ascii="Times New Roman" w:hAnsi="Times New Roman" w:cs="Times New Roman"/>
        </w:rPr>
        <w:t>domande presentate da soggetti diversi dal richiedente;</w:t>
      </w:r>
    </w:p>
    <w:p w14:paraId="75183D2F" w14:textId="77777777" w:rsidR="00F01B7B" w:rsidRDefault="00F01B7B" w:rsidP="00F01B7B">
      <w:pPr>
        <w:pStyle w:val="western"/>
        <w:numPr>
          <w:ilvl w:val="0"/>
          <w:numId w:val="35"/>
        </w:numPr>
        <w:spacing w:before="0"/>
        <w:rPr>
          <w:rFonts w:ascii="Times New Roman" w:hAnsi="Times New Roman" w:cs="Times New Roman"/>
        </w:rPr>
      </w:pPr>
      <w:r>
        <w:rPr>
          <w:rFonts w:ascii="Times New Roman" w:hAnsi="Times New Roman" w:cs="Times New Roman"/>
        </w:rPr>
        <w:t>domande inoltrate con modalità differenti da quelle indicate dall'art. 4 o domande incomplete;</w:t>
      </w:r>
    </w:p>
    <w:p w14:paraId="5A183DC3" w14:textId="77777777" w:rsidR="00F01B7B" w:rsidRDefault="00F01B7B" w:rsidP="00F01B7B">
      <w:pPr>
        <w:pStyle w:val="western"/>
        <w:numPr>
          <w:ilvl w:val="0"/>
          <w:numId w:val="35"/>
        </w:numPr>
        <w:spacing w:before="0"/>
        <w:rPr>
          <w:rFonts w:ascii="Times New Roman" w:hAnsi="Times New Roman" w:cs="Times New Roman"/>
        </w:rPr>
      </w:pPr>
      <w:r>
        <w:rPr>
          <w:rFonts w:ascii="Times New Roman" w:hAnsi="Times New Roman" w:cs="Times New Roman"/>
        </w:rPr>
        <w:t>domande non sottoscritte dal soggetto richiedente;</w:t>
      </w:r>
    </w:p>
    <w:p w14:paraId="29FF73DD" w14:textId="77777777" w:rsidR="00F01B7B" w:rsidRDefault="00F01B7B" w:rsidP="00F01B7B">
      <w:pPr>
        <w:pStyle w:val="western"/>
        <w:numPr>
          <w:ilvl w:val="0"/>
          <w:numId w:val="35"/>
        </w:numPr>
        <w:spacing w:before="0"/>
        <w:rPr>
          <w:rFonts w:ascii="Times New Roman" w:hAnsi="Times New Roman" w:cs="Times New Roman"/>
        </w:rPr>
      </w:pPr>
      <w:r>
        <w:rPr>
          <w:rFonts w:ascii="Times New Roman" w:hAnsi="Times New Roman" w:cs="Times New Roman"/>
        </w:rPr>
        <w:t>domande presentate fuori dai termini previsti dall’art. 1;</w:t>
      </w:r>
    </w:p>
    <w:p w14:paraId="609C6394" w14:textId="77777777" w:rsidR="00F01B7B" w:rsidRDefault="00F01B7B" w:rsidP="00F01B7B">
      <w:pPr>
        <w:pStyle w:val="western"/>
        <w:numPr>
          <w:ilvl w:val="0"/>
          <w:numId w:val="35"/>
        </w:numPr>
        <w:spacing w:before="6"/>
        <w:rPr>
          <w:rFonts w:ascii="Times New Roman" w:hAnsi="Times New Roman" w:cs="Times New Roman"/>
        </w:rPr>
      </w:pPr>
      <w:r>
        <w:rPr>
          <w:rFonts w:ascii="Times New Roman" w:hAnsi="Times New Roman" w:cs="Times New Roman"/>
        </w:rPr>
        <w:t xml:space="preserve">mancanza dei requisiti obbligatori per accedere alla selezione di cui all’art. 2 del presente Avviso; </w:t>
      </w:r>
    </w:p>
    <w:p w14:paraId="2D5D4A3C" w14:textId="77777777" w:rsidR="00F01B7B" w:rsidRDefault="00F01B7B" w:rsidP="00F01B7B">
      <w:pPr>
        <w:pStyle w:val="western"/>
        <w:numPr>
          <w:ilvl w:val="0"/>
          <w:numId w:val="35"/>
        </w:numPr>
        <w:spacing w:before="6"/>
        <w:rPr>
          <w:rFonts w:ascii="Times New Roman" w:hAnsi="Times New Roman" w:cs="Times New Roman"/>
        </w:rPr>
      </w:pPr>
      <w:r>
        <w:rPr>
          <w:rFonts w:ascii="Times New Roman" w:hAnsi="Times New Roman" w:cs="Times New Roman"/>
        </w:rPr>
        <w:t xml:space="preserve">domande presentate da soggetti a cui è interdetto l’accesso alle chiamate a selezione nell’ambito del territorio regionale, come previsto dal punto 3 lettera A della DGR 894/2018. </w:t>
      </w:r>
      <w:r>
        <w:rPr>
          <w:rFonts w:ascii="Times New Roman" w:hAnsi="Times New Roman" w:cs="Times New Roman"/>
        </w:rPr>
        <w:lastRenderedPageBreak/>
        <w:t xml:space="preserve">Tale disposizione non si applica ai lavoratori con diritto di precedenza di cui all’art. 36 comma 2 del D. </w:t>
      </w:r>
      <w:proofErr w:type="spellStart"/>
      <w:r>
        <w:rPr>
          <w:rFonts w:ascii="Times New Roman" w:hAnsi="Times New Roman" w:cs="Times New Roman"/>
        </w:rPr>
        <w:t>Lgs</w:t>
      </w:r>
      <w:proofErr w:type="spellEnd"/>
      <w:r>
        <w:rPr>
          <w:rFonts w:ascii="Times New Roman" w:hAnsi="Times New Roman" w:cs="Times New Roman"/>
        </w:rPr>
        <w:t>. 165/01 limitatamente alle chiamate dell’Ente presso il quale hanno manifestato tale diritto;</w:t>
      </w:r>
    </w:p>
    <w:p w14:paraId="261B8A2E" w14:textId="77777777" w:rsidR="00F01B7B" w:rsidRDefault="00F01B7B" w:rsidP="00F01B7B">
      <w:pPr>
        <w:pStyle w:val="western"/>
        <w:numPr>
          <w:ilvl w:val="0"/>
          <w:numId w:val="35"/>
        </w:numPr>
        <w:spacing w:before="6"/>
        <w:rPr>
          <w:rFonts w:ascii="Times New Roman" w:hAnsi="Times New Roman" w:cs="Times New Roman"/>
        </w:rPr>
      </w:pPr>
      <w:r>
        <w:rPr>
          <w:rFonts w:ascii="Times New Roman" w:hAnsi="Times New Roman" w:cs="Times New Roman"/>
        </w:rPr>
        <w:t>mancato conferimento dei dati di cui all’art. 9 del presente Avviso;</w:t>
      </w:r>
    </w:p>
    <w:p w14:paraId="15C1A1B0" w14:textId="77777777" w:rsidR="00F01B7B" w:rsidRDefault="00F01B7B" w:rsidP="00F01B7B">
      <w:pPr>
        <w:pStyle w:val="western"/>
        <w:numPr>
          <w:ilvl w:val="0"/>
          <w:numId w:val="35"/>
        </w:numPr>
        <w:spacing w:before="6"/>
      </w:pPr>
      <w:r>
        <w:rPr>
          <w:rFonts w:ascii="Times New Roman" w:hAnsi="Times New Roman" w:cs="Times New Roman"/>
        </w:rPr>
        <w:t xml:space="preserve">avvenuta comunicazione di assunzione concernente una precedente e diversa procedura di avviamento a selezione ex art. </w:t>
      </w:r>
      <w:smartTag w:uri="urn:schemas-microsoft-com:office:smarttags" w:element="metricconverter">
        <w:smartTagPr>
          <w:attr w:name="ProductID" w:val="16 l"/>
        </w:smartTagPr>
        <w:r>
          <w:rPr>
            <w:rFonts w:ascii="Times New Roman" w:hAnsi="Times New Roman" w:cs="Times New Roman"/>
          </w:rPr>
          <w:t>16 l</w:t>
        </w:r>
      </w:smartTag>
      <w:r>
        <w:rPr>
          <w:rFonts w:ascii="Times New Roman" w:hAnsi="Times New Roman" w:cs="Times New Roman"/>
        </w:rPr>
        <w:t xml:space="preserve">. 56/87 (art 25 comma 2 DPR 487/94 e </w:t>
      </w:r>
      <w:proofErr w:type="spellStart"/>
      <w:r>
        <w:rPr>
          <w:rFonts w:ascii="Times New Roman" w:hAnsi="Times New Roman" w:cs="Times New Roman"/>
        </w:rPr>
        <w:t>s.m.i.</w:t>
      </w:r>
      <w:proofErr w:type="spellEnd"/>
      <w:r>
        <w:rPr>
          <w:rFonts w:ascii="Times New Roman" w:hAnsi="Times New Roman" w:cs="Times New Roman"/>
        </w:rPr>
        <w:t>).</w:t>
      </w:r>
    </w:p>
    <w:p w14:paraId="1302B6DD"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Saranno altresì escluse quelle domande di partecipazione non perfezionate con il riconoscimento e la registrazione della “Qualifica”, nonché dei requisiti specifici eventualmente richiesti, entro il giorno antecedente la presentazione della domanda di partecipazione, a fronte di idonea documentazione da rendersi da parte dell’utente. </w:t>
      </w:r>
    </w:p>
    <w:p w14:paraId="23C3DAD3" w14:textId="77777777" w:rsidR="00F01B7B" w:rsidRDefault="00F01B7B" w:rsidP="00F01B7B">
      <w:pPr>
        <w:pStyle w:val="western"/>
        <w:rPr>
          <w:rFonts w:ascii="Times New Roman" w:hAnsi="Times New Roman" w:cs="Times New Roman"/>
          <w:b/>
          <w:bCs/>
        </w:rPr>
      </w:pPr>
      <w:r>
        <w:rPr>
          <w:rFonts w:ascii="Times New Roman" w:hAnsi="Times New Roman" w:cs="Times New Roman"/>
        </w:rPr>
        <w:t>Le esclusioni saranno inserite in apposita sezione della graduatoria e saranno ufficializzate mediante l’atto di approvazione della graduatoria stessa.</w:t>
      </w:r>
    </w:p>
    <w:p w14:paraId="6B2AE71B" w14:textId="53A0FC2C" w:rsidR="00F01B7B" w:rsidRDefault="00F01B7B" w:rsidP="00376839">
      <w:pPr>
        <w:pStyle w:val="western"/>
        <w:jc w:val="center"/>
        <w:rPr>
          <w:rFonts w:ascii="Times New Roman" w:hAnsi="Times New Roman" w:cs="Times New Roman"/>
        </w:rPr>
      </w:pPr>
      <w:r>
        <w:rPr>
          <w:rFonts w:ascii="Times New Roman" w:hAnsi="Times New Roman" w:cs="Times New Roman"/>
          <w:b/>
          <w:bCs/>
        </w:rPr>
        <w:t xml:space="preserve">ART. 7 - CRITERI PER </w:t>
      </w:r>
      <w:smartTag w:uri="urn:schemas-microsoft-com:office:smarttags" w:element="PersonName">
        <w:smartTagPr>
          <w:attr w:name="ProductID" w:val="LA FORMAZIONE DELLA"/>
        </w:smartTagPr>
        <w:r>
          <w:rPr>
            <w:rFonts w:ascii="Times New Roman" w:hAnsi="Times New Roman" w:cs="Times New Roman"/>
            <w:b/>
            <w:bCs/>
          </w:rPr>
          <w:t>LA FORMAZIONE DELLA</w:t>
        </w:r>
      </w:smartTag>
      <w:r>
        <w:rPr>
          <w:rFonts w:ascii="Times New Roman" w:hAnsi="Times New Roman" w:cs="Times New Roman"/>
          <w:b/>
          <w:bCs/>
        </w:rPr>
        <w:t xml:space="preserve"> GRADUATORIA E VALIDITA’</w:t>
      </w:r>
    </w:p>
    <w:p w14:paraId="68C8EAE3" w14:textId="4EF2FFF8" w:rsidR="00F01B7B" w:rsidRDefault="00F01B7B" w:rsidP="00F01B7B">
      <w:pPr>
        <w:pStyle w:val="western"/>
        <w:ind w:right="102"/>
        <w:rPr>
          <w:rFonts w:ascii="Times New Roman" w:hAnsi="Times New Roman" w:cs="Times New Roman"/>
        </w:rPr>
      </w:pPr>
      <w:smartTag w:uri="urn:schemas-microsoft-com:office:smarttags" w:element="PersonName">
        <w:smartTagPr>
          <w:attr w:name="ProductID" w:val="La Graduatoria"/>
        </w:smartTagPr>
        <w:r>
          <w:rPr>
            <w:rFonts w:ascii="Times New Roman" w:hAnsi="Times New Roman" w:cs="Times New Roman"/>
          </w:rPr>
          <w:t>La Graduatoria</w:t>
        </w:r>
      </w:smartTag>
      <w:r>
        <w:rPr>
          <w:rFonts w:ascii="Times New Roman" w:hAnsi="Times New Roman" w:cs="Times New Roman"/>
        </w:rPr>
        <w:t xml:space="preserve"> redatta dal C</w:t>
      </w:r>
      <w:r w:rsidR="65493400">
        <w:rPr>
          <w:rFonts w:ascii="Times New Roman" w:hAnsi="Times New Roman" w:cs="Times New Roman"/>
        </w:rPr>
        <w:t>P</w:t>
      </w:r>
      <w:r>
        <w:rPr>
          <w:rFonts w:ascii="Times New Roman" w:hAnsi="Times New Roman" w:cs="Times New Roman"/>
        </w:rPr>
        <w:t xml:space="preserve">I di </w:t>
      </w:r>
      <w:r w:rsidR="608CDF7E">
        <w:rPr>
          <w:rFonts w:ascii="Times New Roman" w:hAnsi="Times New Roman" w:cs="Times New Roman"/>
        </w:rPr>
        <w:t>Tolentino</w:t>
      </w:r>
      <w:r>
        <w:rPr>
          <w:rFonts w:ascii="Times New Roman" w:hAnsi="Times New Roman" w:cs="Times New Roman"/>
        </w:rPr>
        <w:t xml:space="preserve"> sarà predisposta in conformità alle disposizioni e ai criteri indicati nella DGR n. 894/2018 e parametrata all’indicatore ISEE, come unico parametro per la redazione della graduatoria stessa.</w:t>
      </w:r>
    </w:p>
    <w:p w14:paraId="360D314A" w14:textId="77777777" w:rsidR="00F01B7B" w:rsidRDefault="00F01B7B" w:rsidP="00F01B7B">
      <w:pPr>
        <w:pStyle w:val="western"/>
        <w:rPr>
          <w:rFonts w:ascii="Times New Roman" w:hAnsi="Times New Roman" w:cs="Times New Roman"/>
        </w:rPr>
      </w:pPr>
      <w:r>
        <w:rPr>
          <w:rFonts w:ascii="Times New Roman" w:hAnsi="Times New Roman" w:cs="Times New Roman"/>
        </w:rPr>
        <w:t>Ai partecipanti viene assegnato un punteggio iniziale pari 100 punti. A tale punteggio si somma un punto per ogni € 1.000 di reddito, con arrotondamento ai centesimi (Es. un dato ISEE pari a 17.345,00 € è pari a 17,34 punti) fino ad un massimo di 75 punti. Nel caso che non sia disponibile il reddito ISEE si aggiungono 75 punti.</w:t>
      </w:r>
    </w:p>
    <w:p w14:paraId="4A9BF24C" w14:textId="77777777" w:rsidR="00F01B7B" w:rsidRDefault="00F01B7B" w:rsidP="00F01B7B">
      <w:pPr>
        <w:pStyle w:val="western"/>
        <w:rPr>
          <w:rFonts w:ascii="Times New Roman" w:hAnsi="Times New Roman" w:cs="Times New Roman"/>
        </w:rPr>
      </w:pPr>
      <w:r>
        <w:rPr>
          <w:rFonts w:ascii="Times New Roman" w:hAnsi="Times New Roman" w:cs="Times New Roman"/>
        </w:rPr>
        <w:t>Fermo restando il requisito del reddito da considerare come sopra individuato, il candidato che intenda partecipare all’avviamento a selezione, ha la possibilità di aggiornare la propria situazione economica, presentando una nuova dichiarazione ISEE (ISEE Corrente). Sarà onere del lavoratore presentarsi al Centro per l’Impiego con il dato ISEE necessario all’aggiornamento della propria situazione. Tale facoltà non è contemplata in data successiva alla evasione della richiesta. Tutti i requisiti, infatti, vengono congelati al momento della presentazione della domanda di partecipazione (evasione).</w:t>
      </w:r>
    </w:p>
    <w:p w14:paraId="40C3CC9B" w14:textId="77777777" w:rsidR="00F01B7B" w:rsidRDefault="00F01B7B" w:rsidP="00F01B7B">
      <w:pPr>
        <w:pStyle w:val="western"/>
        <w:rPr>
          <w:rFonts w:ascii="Times New Roman" w:hAnsi="Times New Roman" w:cs="Times New Roman"/>
        </w:rPr>
      </w:pPr>
      <w:r>
        <w:rPr>
          <w:rFonts w:ascii="Times New Roman" w:hAnsi="Times New Roman" w:cs="Times New Roman"/>
        </w:rPr>
        <w:t>La graduatoria ha le seguenti caratteristiche:</w:t>
      </w:r>
    </w:p>
    <w:p w14:paraId="685D179F" w14:textId="77777777" w:rsidR="00F01B7B" w:rsidRDefault="00F01B7B" w:rsidP="00F01B7B">
      <w:pPr>
        <w:pStyle w:val="western"/>
        <w:numPr>
          <w:ilvl w:val="0"/>
          <w:numId w:val="26"/>
        </w:numPr>
        <w:rPr>
          <w:rFonts w:ascii="Times New Roman" w:hAnsi="Times New Roman" w:cs="Times New Roman"/>
        </w:rPr>
      </w:pPr>
      <w:r>
        <w:rPr>
          <w:rFonts w:ascii="Times New Roman" w:hAnsi="Times New Roman" w:cs="Times New Roman"/>
        </w:rPr>
        <w:t xml:space="preserve">è ordinata secondo criteri di priorità per chi ha punteggio minore con priorità per i titolari del diritto di precedenza di cui all'articolo 36 - comma 2 del D. </w:t>
      </w:r>
      <w:proofErr w:type="spellStart"/>
      <w:r>
        <w:rPr>
          <w:rFonts w:ascii="Times New Roman" w:hAnsi="Times New Roman" w:cs="Times New Roman"/>
        </w:rPr>
        <w:t>Lgs</w:t>
      </w:r>
      <w:proofErr w:type="spellEnd"/>
      <w:r>
        <w:rPr>
          <w:rFonts w:ascii="Times New Roman" w:hAnsi="Times New Roman" w:cs="Times New Roman"/>
        </w:rPr>
        <w:t xml:space="preserve">. 165/2001 così come modificato dall'art. 9 - comma 1, </w:t>
      </w:r>
      <w:proofErr w:type="spellStart"/>
      <w:r>
        <w:rPr>
          <w:rFonts w:ascii="Times New Roman" w:hAnsi="Times New Roman" w:cs="Times New Roman"/>
        </w:rPr>
        <w:t>lett</w:t>
      </w:r>
      <w:proofErr w:type="spellEnd"/>
      <w:r>
        <w:rPr>
          <w:rFonts w:ascii="Times New Roman" w:hAnsi="Times New Roman" w:cs="Times New Roman"/>
        </w:rPr>
        <w:t xml:space="preserve">. b) del </w:t>
      </w:r>
      <w:proofErr w:type="spellStart"/>
      <w:r>
        <w:rPr>
          <w:rFonts w:ascii="Times New Roman" w:hAnsi="Times New Roman" w:cs="Times New Roman"/>
        </w:rPr>
        <w:t>D.Lgs.</w:t>
      </w:r>
      <w:proofErr w:type="spellEnd"/>
      <w:r>
        <w:rPr>
          <w:rFonts w:ascii="Times New Roman" w:hAnsi="Times New Roman" w:cs="Times New Roman"/>
        </w:rPr>
        <w:t xml:space="preserve"> n. 75/2017</w:t>
      </w:r>
      <w:r>
        <w:rPr>
          <w:rFonts w:ascii="Times New Roman" w:hAnsi="Times New Roman" w:cs="Times New Roman"/>
          <w:i/>
          <w:iCs/>
        </w:rPr>
        <w:t xml:space="preserve">. (Per gli avvisi a tempo indeterminato o stagionale riportare anche la frase che segue: </w:t>
      </w:r>
      <w:r>
        <w:rPr>
          <w:rFonts w:ascii="Times New Roman" w:hAnsi="Times New Roman" w:cs="Times New Roman"/>
        </w:rPr>
        <w:t xml:space="preserve">Al riguardo si evidenzia che hanno diritto di precedenza quei lavoratori che ai sensi dell’art 24 del D. </w:t>
      </w:r>
      <w:proofErr w:type="spellStart"/>
      <w:r>
        <w:rPr>
          <w:rFonts w:ascii="Times New Roman" w:hAnsi="Times New Roman" w:cs="Times New Roman"/>
        </w:rPr>
        <w:t>Lgs</w:t>
      </w:r>
      <w:proofErr w:type="spellEnd"/>
      <w:r>
        <w:rPr>
          <w:rFonts w:ascii="Times New Roman" w:hAnsi="Times New Roman" w:cs="Times New Roman"/>
        </w:rPr>
        <w:t>. n. 81/2015 hanno espresso per iscritto la volontà al datore di lavoro di esercitare tale diritto);</w:t>
      </w:r>
    </w:p>
    <w:p w14:paraId="2DE73B97" w14:textId="77777777" w:rsidR="00F01B7B" w:rsidRDefault="00F01B7B" w:rsidP="00F01B7B">
      <w:pPr>
        <w:pStyle w:val="western"/>
        <w:numPr>
          <w:ilvl w:val="0"/>
          <w:numId w:val="26"/>
        </w:numPr>
        <w:spacing w:before="0"/>
        <w:rPr>
          <w:rFonts w:ascii="Times New Roman" w:hAnsi="Times New Roman" w:cs="Times New Roman"/>
        </w:rPr>
      </w:pPr>
      <w:r>
        <w:rPr>
          <w:rFonts w:ascii="Times New Roman" w:hAnsi="Times New Roman" w:cs="Times New Roman"/>
        </w:rPr>
        <w:t>a parità di punteggio viene avviata la persona più anziana;</w:t>
      </w:r>
    </w:p>
    <w:p w14:paraId="3C4358B1" w14:textId="77777777" w:rsidR="00F01B7B" w:rsidRDefault="00F01B7B" w:rsidP="00F01B7B">
      <w:pPr>
        <w:pStyle w:val="western"/>
        <w:numPr>
          <w:ilvl w:val="0"/>
          <w:numId w:val="26"/>
        </w:numPr>
        <w:spacing w:before="0"/>
        <w:rPr>
          <w:rFonts w:ascii="Times New Roman" w:hAnsi="Times New Roman" w:cs="Times New Roman"/>
        </w:rPr>
      </w:pPr>
      <w:r>
        <w:rPr>
          <w:rFonts w:ascii="Times New Roman" w:hAnsi="Times New Roman" w:cs="Times New Roman"/>
        </w:rPr>
        <w:t>ha validità di tre mesi, decorrenti dalla data di approvazione dell’atto tramite Decreto dirigenziale;</w:t>
      </w:r>
    </w:p>
    <w:p w14:paraId="4F3D4BE7" w14:textId="1CAE4F2C" w:rsidR="00F01B7B" w:rsidRDefault="00F01B7B" w:rsidP="00F01B7B">
      <w:pPr>
        <w:pStyle w:val="western"/>
        <w:numPr>
          <w:ilvl w:val="0"/>
          <w:numId w:val="26"/>
        </w:numPr>
        <w:spacing w:before="0"/>
        <w:rPr>
          <w:rFonts w:ascii="Times New Roman" w:hAnsi="Times New Roman" w:cs="Times New Roman"/>
        </w:rPr>
      </w:pPr>
      <w:r w:rsidRPr="52139788">
        <w:rPr>
          <w:rFonts w:ascii="Times New Roman" w:hAnsi="Times New Roman" w:cs="Times New Roman"/>
        </w:rPr>
        <w:t>Avviamenti a selezione per T</w:t>
      </w:r>
      <w:r w:rsidR="0B8710D2" w:rsidRPr="52139788">
        <w:rPr>
          <w:rFonts w:ascii="Times New Roman" w:hAnsi="Times New Roman" w:cs="Times New Roman"/>
        </w:rPr>
        <w:t>empo</w:t>
      </w:r>
      <w:r w:rsidR="657420EC" w:rsidRPr="52139788">
        <w:rPr>
          <w:rFonts w:ascii="Times New Roman" w:hAnsi="Times New Roman" w:cs="Times New Roman"/>
        </w:rPr>
        <w:t xml:space="preserve"> </w:t>
      </w:r>
      <w:r w:rsidRPr="52139788">
        <w:rPr>
          <w:rFonts w:ascii="Times New Roman" w:hAnsi="Times New Roman" w:cs="Times New Roman"/>
        </w:rPr>
        <w:t>D</w:t>
      </w:r>
      <w:r w:rsidR="11955E14" w:rsidRPr="52139788">
        <w:rPr>
          <w:rFonts w:ascii="Times New Roman" w:hAnsi="Times New Roman" w:cs="Times New Roman"/>
        </w:rPr>
        <w:t>eterminato</w:t>
      </w:r>
      <w:r w:rsidR="0520531D" w:rsidRPr="52139788">
        <w:rPr>
          <w:rFonts w:ascii="Times New Roman" w:hAnsi="Times New Roman" w:cs="Times New Roman"/>
        </w:rPr>
        <w:t xml:space="preserve"> e Tempo Indeterminato</w:t>
      </w:r>
      <w:r w:rsidR="1FEBA393" w:rsidRPr="52139788">
        <w:rPr>
          <w:rFonts w:ascii="Times New Roman" w:hAnsi="Times New Roman" w:cs="Times New Roman"/>
        </w:rPr>
        <w:t>(nel caso in cui l’Ente richiedente non abbia una valenza sovra comunale</w:t>
      </w:r>
      <w:r w:rsidR="6B6FF095" w:rsidRPr="52139788">
        <w:rPr>
          <w:rFonts w:ascii="Times New Roman" w:hAnsi="Times New Roman" w:cs="Times New Roman"/>
        </w:rPr>
        <w:t>)</w:t>
      </w:r>
      <w:r w:rsidRPr="52139788">
        <w:rPr>
          <w:rFonts w:ascii="Times New Roman" w:hAnsi="Times New Roman" w:cs="Times New Roman"/>
        </w:rPr>
        <w:t xml:space="preserve"> – il CPI che evade la richiesta, redige la graduatoria dando priori</w:t>
      </w:r>
      <w:r w:rsidR="001E10AC" w:rsidRPr="52139788">
        <w:rPr>
          <w:rFonts w:ascii="Times New Roman" w:hAnsi="Times New Roman" w:cs="Times New Roman"/>
        </w:rPr>
        <w:t xml:space="preserve">tà ai lavoratori inseriti nelle </w:t>
      </w:r>
      <w:r w:rsidRPr="52139788">
        <w:rPr>
          <w:rFonts w:ascii="Times New Roman" w:hAnsi="Times New Roman" w:cs="Times New Roman"/>
        </w:rPr>
        <w:t>propria anagrafe e posizionando in subordine gli utenti esterni provenienti da altri CPI regionali</w:t>
      </w:r>
    </w:p>
    <w:p w14:paraId="439020BD" w14:textId="12E88DB4" w:rsidR="00F01B7B" w:rsidRDefault="00F01B7B" w:rsidP="52139788">
      <w:pPr>
        <w:pStyle w:val="western"/>
        <w:numPr>
          <w:ilvl w:val="0"/>
          <w:numId w:val="26"/>
        </w:numPr>
        <w:spacing w:before="0" w:after="280"/>
      </w:pPr>
      <w:r w:rsidRPr="52139788">
        <w:rPr>
          <w:rFonts w:ascii="Times New Roman" w:hAnsi="Times New Roman" w:cs="Times New Roman"/>
        </w:rPr>
        <w:t>Avviamenti a TI</w:t>
      </w:r>
      <w:r w:rsidR="79D52F4F" w:rsidRPr="52139788">
        <w:rPr>
          <w:rFonts w:ascii="Times New Roman" w:hAnsi="Times New Roman" w:cs="Times New Roman"/>
        </w:rPr>
        <w:t>, nel caso in cui l’Ente richiedente coinvolga comuni afferenti a più Centri per</w:t>
      </w:r>
      <w:r w:rsidR="23914F9E" w:rsidRPr="52139788">
        <w:rPr>
          <w:rFonts w:ascii="Times New Roman" w:hAnsi="Times New Roman" w:cs="Times New Roman"/>
        </w:rPr>
        <w:t xml:space="preserve"> l’Impiego</w:t>
      </w:r>
      <w:r w:rsidR="79D52F4F" w:rsidRPr="52139788">
        <w:rPr>
          <w:rFonts w:ascii="Times New Roman" w:hAnsi="Times New Roman" w:cs="Times New Roman"/>
        </w:rPr>
        <w:t xml:space="preserve"> </w:t>
      </w:r>
      <w:r w:rsidRPr="52139788">
        <w:rPr>
          <w:rFonts w:ascii="Times New Roman" w:hAnsi="Times New Roman" w:cs="Times New Roman"/>
        </w:rPr>
        <w:t>– Il Servizio Regionale redige una graduatoria unica regionale, integrando le graduatorie provenienti dai singoli CPI. Gli utenti occupati saranno posizionati in subordine.</w:t>
      </w:r>
    </w:p>
    <w:p w14:paraId="410FC588" w14:textId="77777777" w:rsidR="00F01B7B" w:rsidRDefault="00F01B7B" w:rsidP="00F01B7B">
      <w:pPr>
        <w:pStyle w:val="NormaleWeb"/>
        <w:spacing w:before="62" w:after="62"/>
      </w:pPr>
      <w:r>
        <w:rPr>
          <w:b/>
          <w:bCs/>
        </w:rPr>
        <w:lastRenderedPageBreak/>
        <w:t>Gradua</w:t>
      </w:r>
      <w:r w:rsidR="00391284">
        <w:rPr>
          <w:b/>
          <w:bCs/>
        </w:rPr>
        <w:t>toria</w:t>
      </w:r>
      <w:r>
        <w:t xml:space="preserve">: la Graduatoria, comprensiva dell’elenco degli esclusi, con l’indicazione delle motivazioni di esclusione, sarà redatta dal Centro </w:t>
      </w:r>
      <w:r w:rsidR="00574E89">
        <w:t xml:space="preserve">per l’Impiego </w:t>
      </w:r>
      <w:r>
        <w:t xml:space="preserve">e approvata con Decreto del Dirigente della P.F. Istruzione, Formazione, Orientamento e Servizi Territoriali per la Formazione e Servizi per il Mercato del Lavoro (Centro Impiego). </w:t>
      </w:r>
    </w:p>
    <w:p w14:paraId="5888CAED" w14:textId="77777777" w:rsidR="00C45AD2" w:rsidRDefault="00C45AD2" w:rsidP="00F01B7B">
      <w:pPr>
        <w:pStyle w:val="NormaleWeb"/>
        <w:spacing w:before="62" w:after="62"/>
      </w:pPr>
      <w:r>
        <w:t>La pubblicazione della graduatoria, comprensiva dell’elenco degli esclusi, ha valore di notifica per gli interessati.</w:t>
      </w:r>
    </w:p>
    <w:p w14:paraId="700FDCBE" w14:textId="77777777" w:rsidR="00F01B7B" w:rsidRDefault="00F01B7B" w:rsidP="00F01B7B">
      <w:pPr>
        <w:pStyle w:val="NormaleWeb"/>
        <w:spacing w:before="62" w:after="62"/>
      </w:pPr>
      <w:r>
        <w:t>La graduatoria sarà pubblicata su:</w:t>
      </w:r>
    </w:p>
    <w:p w14:paraId="7CFE7632" w14:textId="77777777" w:rsidR="00F01B7B" w:rsidRDefault="00F01B7B" w:rsidP="00F01B7B">
      <w:pPr>
        <w:pStyle w:val="NormaleWeb"/>
        <w:numPr>
          <w:ilvl w:val="1"/>
          <w:numId w:val="27"/>
        </w:numPr>
        <w:suppressAutoHyphens/>
        <w:spacing w:before="280" w:beforeAutospacing="0" w:after="0" w:line="240" w:lineRule="auto"/>
        <w:jc w:val="both"/>
      </w:pPr>
      <w:r>
        <w:t>BUR Marche,</w:t>
      </w:r>
    </w:p>
    <w:p w14:paraId="7B1B3615" w14:textId="77777777" w:rsidR="00F01B7B" w:rsidRDefault="00F01B7B" w:rsidP="00F01B7B">
      <w:pPr>
        <w:pStyle w:val="NormaleWeb"/>
        <w:numPr>
          <w:ilvl w:val="1"/>
          <w:numId w:val="27"/>
        </w:numPr>
        <w:suppressAutoHyphens/>
        <w:spacing w:before="0" w:beforeAutospacing="0" w:after="280" w:line="240" w:lineRule="auto"/>
        <w:jc w:val="both"/>
      </w:pPr>
      <w:r>
        <w:t xml:space="preserve">Sito della Regione Marche ai seguenti link: </w:t>
      </w:r>
    </w:p>
    <w:p w14:paraId="1B26E912" w14:textId="77777777" w:rsidR="00F01B7B" w:rsidRDefault="00F01B7B" w:rsidP="00F01B7B">
      <w:pPr>
        <w:pStyle w:val="NormaleWeb"/>
        <w:numPr>
          <w:ilvl w:val="0"/>
          <w:numId w:val="38"/>
        </w:numPr>
        <w:suppressAutoHyphens/>
        <w:spacing w:before="0" w:beforeAutospacing="0" w:after="0" w:line="240" w:lineRule="auto"/>
        <w:jc w:val="both"/>
      </w:pPr>
      <w:r>
        <w:t>http://www.regione.marche.it/Regione-Utile/Lavoro-e-Formazione-Professionale</w:t>
      </w:r>
    </w:p>
    <w:p w14:paraId="4FE0E597" w14:textId="77777777" w:rsidR="00F01B7B" w:rsidRDefault="00F01B7B" w:rsidP="00F01B7B">
      <w:pPr>
        <w:pStyle w:val="NormaleWeb"/>
        <w:numPr>
          <w:ilvl w:val="0"/>
          <w:numId w:val="38"/>
        </w:numPr>
        <w:suppressAutoHyphens/>
        <w:spacing w:before="0" w:beforeAutospacing="0" w:after="0" w:line="240" w:lineRule="auto"/>
        <w:jc w:val="both"/>
      </w:pPr>
      <w:r>
        <w:t>http://www.regione.marche.it/Entra-in-Regione/Avvisi-Pubblici</w:t>
      </w:r>
    </w:p>
    <w:p w14:paraId="0DEBEDC7" w14:textId="77777777" w:rsidR="00F01B7B" w:rsidRDefault="00F01B7B" w:rsidP="00F01B7B">
      <w:pPr>
        <w:pStyle w:val="NormaleWeb"/>
        <w:numPr>
          <w:ilvl w:val="0"/>
          <w:numId w:val="38"/>
        </w:numPr>
        <w:suppressAutoHyphens/>
        <w:spacing w:before="0" w:beforeAutospacing="0" w:after="280" w:line="240" w:lineRule="auto"/>
        <w:jc w:val="both"/>
      </w:pPr>
      <w:r>
        <w:t>http://www.regione.marche.it/Amministrazione-Trasparente/Bandi-di-concorso</w:t>
      </w:r>
    </w:p>
    <w:p w14:paraId="43760F6A" w14:textId="32201E5F" w:rsidR="00F01B7B" w:rsidRDefault="00F01B7B" w:rsidP="00F01B7B">
      <w:pPr>
        <w:pStyle w:val="NormaleWeb"/>
        <w:spacing w:before="62" w:after="62"/>
      </w:pPr>
      <w:r>
        <w:t>La medesima sarà altresì affissa per 10 giorni sulla bacheca del C</w:t>
      </w:r>
      <w:r w:rsidR="4E6D5D00">
        <w:t>P</w:t>
      </w:r>
      <w:r>
        <w:t>I (graduatoria del C</w:t>
      </w:r>
      <w:r w:rsidR="55D9E926">
        <w:t>P</w:t>
      </w:r>
      <w:r>
        <w:t xml:space="preserve">I di </w:t>
      </w:r>
      <w:r w:rsidR="47BFB1E5">
        <w:t>Tolentino</w:t>
      </w:r>
      <w:r>
        <w:t>)  e sull</w:t>
      </w:r>
      <w:r w:rsidR="3E7B31F1">
        <w:t>e</w:t>
      </w:r>
      <w:r>
        <w:t xml:space="preserve"> bachec</w:t>
      </w:r>
      <w:r w:rsidR="3D62CB96">
        <w:t>he</w:t>
      </w:r>
      <w:r>
        <w:t xml:space="preserve"> de</w:t>
      </w:r>
      <w:r w:rsidR="2E955AF6">
        <w:t xml:space="preserve">gli </w:t>
      </w:r>
      <w:r>
        <w:t>Sportell</w:t>
      </w:r>
      <w:r w:rsidR="365F99D6">
        <w:t>i decentrati</w:t>
      </w:r>
      <w:r>
        <w:t>.</w:t>
      </w:r>
    </w:p>
    <w:p w14:paraId="1BC5BDBF" w14:textId="77777777" w:rsidR="00F01B7B" w:rsidRDefault="00F01B7B" w:rsidP="00F01B7B">
      <w:pPr>
        <w:pStyle w:val="NormaleWeb"/>
        <w:spacing w:before="62" w:after="62"/>
      </w:pPr>
      <w:r>
        <w:t>Per esigenze di tutela della privacy, i candidati, anche quelli esclusi, saranno identificati tramite l’ID attribuito, all’atto dell’iscrizione, dall’applicativo informatico Job Agency e consegnato o comunicato al candidato.</w:t>
      </w:r>
      <w:r w:rsidR="00574E89">
        <w:t xml:space="preserve"> </w:t>
      </w:r>
    </w:p>
    <w:p w14:paraId="7BC0BF90" w14:textId="77777777" w:rsidR="00F01B7B" w:rsidRDefault="00F01B7B" w:rsidP="00F01B7B">
      <w:pPr>
        <w:pStyle w:val="western"/>
        <w:rPr>
          <w:rFonts w:ascii="Times New Roman" w:hAnsi="Times New Roman" w:cs="Times New Roman"/>
          <w:b/>
          <w:bCs/>
        </w:rPr>
      </w:pPr>
      <w:r>
        <w:rPr>
          <w:rFonts w:ascii="Times New Roman" w:hAnsi="Times New Roman" w:cs="Times New Roman"/>
        </w:rPr>
        <w:t>La graduatoria ha validità di tre mesi dalla data della sua pubblicazione sul sito regionale e sarà utilizzata, nel medesimo periodo, per sostituire i candidati avviati non risultati idonei, che non si siano presentati a sostenere la prova di idoneità, che rinuncino all’assunzione o per le quali sia intervenuta la risoluzione del rapporto.</w:t>
      </w:r>
    </w:p>
    <w:p w14:paraId="329CEC36" w14:textId="77777777" w:rsidR="00F01B7B" w:rsidRDefault="00F01B7B" w:rsidP="00376839">
      <w:pPr>
        <w:pStyle w:val="western"/>
        <w:jc w:val="center"/>
        <w:rPr>
          <w:rFonts w:ascii="Times New Roman" w:hAnsi="Times New Roman" w:cs="Times New Roman"/>
        </w:rPr>
      </w:pPr>
      <w:r>
        <w:rPr>
          <w:rFonts w:ascii="Times New Roman" w:hAnsi="Times New Roman" w:cs="Times New Roman"/>
          <w:b/>
          <w:bCs/>
        </w:rPr>
        <w:t>ART. 8 - AVVIAMENTO A SELEZIONE DEI NOMINATIVI IN POSIZIONE UTILE</w:t>
      </w:r>
    </w:p>
    <w:p w14:paraId="292CA162"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Il Centro Impiego /L’Ufficio regionale di Coordinamento Attività Centri Impiego provvederà a segnalare all'ente richiedente i candidati risultanti in posizione utile per la prevista prova pratico-attitudinale di competenza dell'Ente richiedente. In caso di avviamenti a tempo determinato il medesimo ufficio avvierà i lavoratori in misura pari ai posti messi a selezione, in caso di avviamenti a tempo indeterminato, verranno invece avviati lavoratori in misura doppia rispetto ai posti messi a selezione. </w:t>
      </w:r>
    </w:p>
    <w:p w14:paraId="2054C3FF" w14:textId="77777777" w:rsidR="00F01B7B" w:rsidRDefault="00F01B7B" w:rsidP="00F01B7B">
      <w:pPr>
        <w:pStyle w:val="western"/>
        <w:rPr>
          <w:rFonts w:ascii="Times New Roman" w:hAnsi="Times New Roman" w:cs="Times New Roman"/>
        </w:rPr>
      </w:pPr>
      <w:r>
        <w:rPr>
          <w:rFonts w:ascii="Times New Roman" w:hAnsi="Times New Roman" w:cs="Times New Roman"/>
        </w:rPr>
        <w:t>Se il lavoratore ha partecipato alla selezione offrendo la propria disponibilità a più di un posto di lavoro e risultasse collocato al primo posto in più di una graduatoria, l’avviamento verrà effettuato tenendo presente l’ordine di preferenza indicato nella domanda</w:t>
      </w:r>
    </w:p>
    <w:p w14:paraId="1C287C5D"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Per la comunicazione all’Ente richiedente si utilizzerà apposita nota contenente i dati di contatto del lavoratore da avviare a selezione (Nome, Cognome, data di nascita, indirizzo, n. di telefono ed eventuale Mail). </w:t>
      </w:r>
    </w:p>
    <w:p w14:paraId="31CBC958" w14:textId="77777777" w:rsidR="00F01B7B" w:rsidRDefault="00F01B7B" w:rsidP="00F01B7B">
      <w:pPr>
        <w:pStyle w:val="western"/>
      </w:pPr>
      <w:r>
        <w:rPr>
          <w:rFonts w:ascii="Times New Roman" w:hAnsi="Times New Roman" w:cs="Times New Roman"/>
        </w:rPr>
        <w:t xml:space="preserve">Qualora un candidato avviato a selezione non risultasse idoneo, il medesimo ufficio comunicherà i nominativi dei candidati successivi, fino all'inserimento lavorativo o all'esaurimento della validità della graduatoria. </w:t>
      </w:r>
    </w:p>
    <w:p w14:paraId="6DD185E6" w14:textId="1CC24F4E" w:rsidR="00F01B7B" w:rsidRDefault="00F01B7B" w:rsidP="00F01B7B">
      <w:pPr>
        <w:pStyle w:val="western"/>
        <w:spacing w:before="119"/>
        <w:rPr>
          <w:rFonts w:ascii="Times New Roman" w:hAnsi="Times New Roman" w:cs="Times New Roman"/>
          <w:b/>
          <w:bCs/>
        </w:rPr>
      </w:pPr>
      <w:r w:rsidRPr="52139788">
        <w:rPr>
          <w:rFonts w:ascii="Times New Roman" w:hAnsi="Times New Roman" w:cs="Times New Roman"/>
        </w:rPr>
        <w:lastRenderedPageBreak/>
        <w:t>Le prove di idoneità (di cui all’art. 1 del presente bando) dovranno essere espletate dall’Ente assumente entro 20 giorni dall’avviamento dei candidati. L’esito delle prove di idoneità va comunicato entro 15 giorni dalla selezione al C</w:t>
      </w:r>
      <w:r w:rsidR="3C3E79BA" w:rsidRPr="52139788">
        <w:rPr>
          <w:rFonts w:ascii="Times New Roman" w:hAnsi="Times New Roman" w:cs="Times New Roman"/>
        </w:rPr>
        <w:t xml:space="preserve">PI </w:t>
      </w:r>
      <w:r w:rsidRPr="52139788">
        <w:rPr>
          <w:rFonts w:ascii="Times New Roman" w:hAnsi="Times New Roman" w:cs="Times New Roman"/>
        </w:rPr>
        <w:t xml:space="preserve">di </w:t>
      </w:r>
      <w:r w:rsidR="2DE4D450" w:rsidRPr="52139788">
        <w:rPr>
          <w:rFonts w:ascii="Times New Roman" w:hAnsi="Times New Roman" w:cs="Times New Roman"/>
        </w:rPr>
        <w:t>Tolentino</w:t>
      </w:r>
      <w:r w:rsidRPr="52139788">
        <w:rPr>
          <w:rFonts w:ascii="Times New Roman" w:hAnsi="Times New Roman" w:cs="Times New Roman"/>
        </w:rPr>
        <w:t>.</w:t>
      </w:r>
    </w:p>
    <w:p w14:paraId="516739A9" w14:textId="77777777" w:rsidR="00F01B7B" w:rsidRDefault="00F01B7B" w:rsidP="00376839">
      <w:pPr>
        <w:pStyle w:val="western"/>
        <w:jc w:val="center"/>
        <w:rPr>
          <w:rFonts w:ascii="Times New Roman" w:hAnsi="Times New Roman" w:cs="Times New Roman"/>
          <w:b/>
          <w:bCs/>
        </w:rPr>
      </w:pPr>
      <w:r>
        <w:rPr>
          <w:rFonts w:ascii="Times New Roman" w:hAnsi="Times New Roman" w:cs="Times New Roman"/>
          <w:b/>
          <w:bCs/>
        </w:rPr>
        <w:t>ART. 9 - INFORMATIVA SUL TRATTAMENTO DEI DATI PERSONALI</w:t>
      </w:r>
    </w:p>
    <w:p w14:paraId="2A5DF0C9" w14:textId="77777777" w:rsidR="00F01B7B" w:rsidRDefault="00F01B7B" w:rsidP="00F01B7B">
      <w:pPr>
        <w:pStyle w:val="western"/>
        <w:ind w:left="113"/>
        <w:rPr>
          <w:rFonts w:ascii="Times New Roman" w:hAnsi="Times New Roman" w:cs="Times New Roman"/>
        </w:rPr>
      </w:pPr>
      <w:r>
        <w:rPr>
          <w:rFonts w:ascii="Times New Roman" w:hAnsi="Times New Roman" w:cs="Times New Roman"/>
          <w:b/>
          <w:bCs/>
        </w:rPr>
        <w:t>(ai sensi dell’art. 13, Regolamento 2016/679/UE - GDPR)</w:t>
      </w:r>
    </w:p>
    <w:p w14:paraId="7BA76ECE" w14:textId="77777777" w:rsidR="00F01B7B" w:rsidRDefault="00F01B7B" w:rsidP="00F01B7B">
      <w:pPr>
        <w:pStyle w:val="western"/>
        <w:rPr>
          <w:rFonts w:ascii="Times New Roman" w:hAnsi="Times New Roman" w:cs="Times New Roman"/>
        </w:rPr>
      </w:pP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in conformità al Regolamento 2016/679/UE (</w:t>
      </w:r>
      <w:r>
        <w:rPr>
          <w:rFonts w:ascii="Times New Roman" w:hAnsi="Times New Roman" w:cs="Times New Roman"/>
          <w:i/>
          <w:iCs/>
        </w:rPr>
        <w:t xml:space="preserve">General Data </w:t>
      </w:r>
      <w:proofErr w:type="spellStart"/>
      <w:r>
        <w:rPr>
          <w:rFonts w:ascii="Times New Roman" w:hAnsi="Times New Roman" w:cs="Times New Roman"/>
          <w:i/>
          <w:iCs/>
        </w:rPr>
        <w:t>Protection</w:t>
      </w:r>
      <w:proofErr w:type="spellEnd"/>
      <w:r>
        <w:rPr>
          <w:rFonts w:ascii="Times New Roman" w:hAnsi="Times New Roman" w:cs="Times New Roman"/>
          <w:i/>
          <w:iCs/>
        </w:rPr>
        <w:t xml:space="preserve"> </w:t>
      </w:r>
      <w:proofErr w:type="spellStart"/>
      <w:r>
        <w:rPr>
          <w:rFonts w:ascii="Times New Roman" w:hAnsi="Times New Roman" w:cs="Times New Roman"/>
          <w:i/>
          <w:iCs/>
        </w:rPr>
        <w:t>Regulation</w:t>
      </w:r>
      <w:proofErr w:type="spellEnd"/>
      <w:r>
        <w:rPr>
          <w:rFonts w:ascii="Times New Roman" w:hAnsi="Times New Roman" w:cs="Times New Roman"/>
        </w:rPr>
        <w:t xml:space="preserve"> – GDPR) La informa sulle modalità di trattamento dei dati da Lei forniti.</w:t>
      </w:r>
    </w:p>
    <w:p w14:paraId="6EFBFCC1"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Il Titolare del trattamento è </w:t>
      </w:r>
      <w:smartTag w:uri="urn:schemas-microsoft-com:office:smarttags" w:element="PersonName">
        <w:smartTagPr>
          <w:attr w:name="ProductID" w:val="La Regione Marche"/>
        </w:smartTagPr>
        <w:r>
          <w:rPr>
            <w:rFonts w:ascii="Times New Roman" w:hAnsi="Times New Roman" w:cs="Times New Roman"/>
          </w:rPr>
          <w:t>la Regione Marche</w:t>
        </w:r>
      </w:smartTag>
      <w:r>
        <w:rPr>
          <w:rFonts w:ascii="Times New Roman" w:hAnsi="Times New Roman" w:cs="Times New Roman"/>
        </w:rPr>
        <w:t xml:space="preserve"> - Giunta Regionale, con sede in via Gentile da Fabriano, 9 – 60125 Ancona.</w:t>
      </w:r>
    </w:p>
    <w:p w14:paraId="476E6451" w14:textId="77777777" w:rsidR="00F01B7B" w:rsidRDefault="00F01B7B" w:rsidP="00F01B7B">
      <w:pPr>
        <w:pStyle w:val="western"/>
        <w:rPr>
          <w:rFonts w:ascii="Times New Roman" w:hAnsi="Times New Roman" w:cs="Times New Roman"/>
        </w:rPr>
      </w:pPr>
      <w:r>
        <w:rPr>
          <w:rFonts w:ascii="Times New Roman" w:hAnsi="Times New Roman" w:cs="Times New Roman"/>
        </w:rPr>
        <w:t>Il Responsabile della Protezione dei Dati ha sede in via Gentile da Fabriano, 9 – 60125 Ancona.</w:t>
      </w:r>
    </w:p>
    <w:p w14:paraId="7507003B"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La casella di posta elettronica, cui potrà indirizzare questioni relative ai trattamenti di dati che La riguardano, è: </w:t>
      </w:r>
      <w:hyperlink r:id="rId12" w:history="1">
        <w:r>
          <w:rPr>
            <w:rStyle w:val="Collegamentoipertestuale"/>
            <w:rFonts w:ascii="Times New Roman" w:hAnsi="Times New Roman"/>
          </w:rPr>
          <w:t>rpd@regione.marche.it</w:t>
        </w:r>
      </w:hyperlink>
      <w:r>
        <w:rPr>
          <w:rFonts w:ascii="Times New Roman" w:hAnsi="Times New Roman" w:cs="Times New Roman"/>
        </w:rPr>
        <w:t xml:space="preserve"> </w:t>
      </w:r>
    </w:p>
    <w:p w14:paraId="05F6DE62"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Le finalità del trattamento cui sono destinati i dati personali sono relativi agli adempimenti amministrativi connessi alla gestione delle attività istituzionali relative all’avviamento a selezione presso Pubbliche Amministrazioni, nello specifico i dati forniti da ciascun candidato saranno trattati in maniera informatizzata e manuale per procedere ai necessari adempimenti e verifiche, finalizzati alla predisposizione della graduatoria, per la specifica richiesta alla quale è riferita e la base giuridica del trattamento, ai sensi dell’art.6 comma 1 </w:t>
      </w:r>
      <w:proofErr w:type="spellStart"/>
      <w:r>
        <w:rPr>
          <w:rFonts w:ascii="Times New Roman" w:hAnsi="Times New Roman" w:cs="Times New Roman"/>
        </w:rPr>
        <w:t>lett</w:t>
      </w:r>
      <w:proofErr w:type="spellEnd"/>
      <w:r>
        <w:rPr>
          <w:rFonts w:ascii="Times New Roman" w:hAnsi="Times New Roman" w:cs="Times New Roman"/>
        </w:rPr>
        <w:t xml:space="preserve">. c) del Regolamento 2016/679/UE, è prevista dalla L. n. 56/87 e dal D.P.R. n. 487/94. </w:t>
      </w:r>
    </w:p>
    <w:p w14:paraId="6C224BD1"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I dati raccolti potranno essere trattati inoltre a fini di archiviazione (protocollo e conservazione documentale) nonché, in forma aggregata, a fini statistici. </w:t>
      </w:r>
    </w:p>
    <w:p w14:paraId="49641818" w14:textId="77777777" w:rsidR="00F01B7B" w:rsidRDefault="00F01B7B" w:rsidP="00F01B7B">
      <w:pPr>
        <w:pStyle w:val="western"/>
      </w:pPr>
      <w:r>
        <w:rPr>
          <w:rFonts w:ascii="Times New Roman" w:hAnsi="Times New Roman" w:cs="Times New Roman"/>
        </w:rPr>
        <w:t xml:space="preserve">Modalità di trattamento dei dati ai sensi del </w:t>
      </w:r>
      <w:r>
        <w:rPr>
          <w:rFonts w:ascii="Calibri" w:hAnsi="Calibri" w:cs="Calibri"/>
        </w:rPr>
        <w:t xml:space="preserve">DPCM 27/12/1988 e </w:t>
      </w:r>
      <w:r>
        <w:rPr>
          <w:rFonts w:ascii="Times New Roman" w:hAnsi="Times New Roman" w:cs="Times New Roman"/>
        </w:rPr>
        <w:t>dell’art. 25 del D.P.R. n. 487/1994:</w:t>
      </w:r>
    </w:p>
    <w:p w14:paraId="62C854D5" w14:textId="77777777" w:rsidR="00F01B7B" w:rsidRDefault="00F01B7B" w:rsidP="00F01B7B">
      <w:pPr>
        <w:pStyle w:val="NormaleWeb"/>
        <w:numPr>
          <w:ilvl w:val="1"/>
          <w:numId w:val="41"/>
        </w:numPr>
        <w:suppressAutoHyphens/>
        <w:spacing w:before="280" w:beforeAutospacing="0" w:after="0" w:line="240" w:lineRule="auto"/>
        <w:jc w:val="both"/>
      </w:pPr>
      <w:r>
        <w:t>I dati dei candidati avviati a selezione presso l’Ente, saranno comunicati allo stesso limitatamente ai dati di contatto del lavoratore da avviare a selezione (Nome, Cognome, data di nascita, indirizzo, n. di telefono ed eventuale Mail).</w:t>
      </w:r>
    </w:p>
    <w:p w14:paraId="7312F681" w14:textId="77777777" w:rsidR="00F01B7B" w:rsidRDefault="00F01B7B" w:rsidP="00F01B7B">
      <w:pPr>
        <w:pStyle w:val="NormaleWeb"/>
        <w:numPr>
          <w:ilvl w:val="1"/>
          <w:numId w:val="41"/>
        </w:numPr>
        <w:suppressAutoHyphens/>
        <w:spacing w:before="0" w:beforeAutospacing="0" w:after="280" w:line="240" w:lineRule="auto"/>
        <w:jc w:val="both"/>
      </w:pPr>
      <w:r>
        <w:t>I dati contenuti nella graduatoria saranno diffusi, con l’omissione del nominativo, data di nascita e stato occupazionale attraverso la pubblicazione della graduatoria, stilata con i codici ID SIL generati dal sistema sui seguenti percorsi:</w:t>
      </w:r>
    </w:p>
    <w:p w14:paraId="4B1FD906" w14:textId="77777777" w:rsidR="00F01B7B" w:rsidRDefault="00F01B7B" w:rsidP="00F01B7B">
      <w:pPr>
        <w:pStyle w:val="NormaleWeb"/>
        <w:numPr>
          <w:ilvl w:val="1"/>
          <w:numId w:val="17"/>
        </w:numPr>
        <w:suppressAutoHyphens/>
        <w:spacing w:before="0" w:beforeAutospacing="0" w:after="0" w:line="240" w:lineRule="auto"/>
        <w:jc w:val="both"/>
      </w:pPr>
      <w:r>
        <w:t>BUR Marche,</w:t>
      </w:r>
    </w:p>
    <w:p w14:paraId="7B870E37" w14:textId="77777777" w:rsidR="00F01B7B" w:rsidRDefault="00F01B7B" w:rsidP="00F01B7B">
      <w:pPr>
        <w:pStyle w:val="NormaleWeb"/>
        <w:numPr>
          <w:ilvl w:val="1"/>
          <w:numId w:val="17"/>
        </w:numPr>
        <w:suppressAutoHyphens/>
        <w:spacing w:before="0" w:beforeAutospacing="0" w:after="280" w:line="240" w:lineRule="auto"/>
        <w:jc w:val="both"/>
      </w:pPr>
      <w:r>
        <w:t xml:space="preserve">Sito della Regione Marche ai seguenti link: </w:t>
      </w:r>
    </w:p>
    <w:p w14:paraId="7FFEB323" w14:textId="77777777" w:rsidR="00F01B7B" w:rsidRDefault="00F01B7B" w:rsidP="00F01B7B">
      <w:pPr>
        <w:pStyle w:val="NormaleWeb"/>
        <w:numPr>
          <w:ilvl w:val="0"/>
          <w:numId w:val="33"/>
        </w:numPr>
        <w:suppressAutoHyphens/>
        <w:spacing w:before="0" w:beforeAutospacing="0" w:after="0" w:line="240" w:lineRule="auto"/>
        <w:jc w:val="both"/>
      </w:pPr>
      <w:r>
        <w:t>http://www.regione.marche.it/Regione-Utile/Lavoro-e-Formazione-Professionale</w:t>
      </w:r>
    </w:p>
    <w:p w14:paraId="2857F0CB" w14:textId="77777777" w:rsidR="00F01B7B" w:rsidRDefault="00F01B7B" w:rsidP="00F01B7B">
      <w:pPr>
        <w:pStyle w:val="NormaleWeb"/>
        <w:numPr>
          <w:ilvl w:val="0"/>
          <w:numId w:val="33"/>
        </w:numPr>
        <w:suppressAutoHyphens/>
        <w:spacing w:before="0" w:beforeAutospacing="0" w:after="0" w:line="240" w:lineRule="auto"/>
        <w:jc w:val="both"/>
      </w:pPr>
      <w:r>
        <w:t>http://www.regione.marche.it/Entra-in-Regione/Avvisi-Pubblici</w:t>
      </w:r>
    </w:p>
    <w:p w14:paraId="59C8030F" w14:textId="77777777" w:rsidR="00F01B7B" w:rsidRDefault="00F01B7B" w:rsidP="00F01B7B">
      <w:pPr>
        <w:pStyle w:val="NormaleWeb"/>
        <w:numPr>
          <w:ilvl w:val="0"/>
          <w:numId w:val="33"/>
        </w:numPr>
        <w:suppressAutoHyphens/>
        <w:spacing w:before="0" w:beforeAutospacing="0" w:after="280" w:line="240" w:lineRule="auto"/>
        <w:jc w:val="both"/>
      </w:pPr>
      <w:r>
        <w:t>http://www.regione.marche.it/Amministrazione-Trasparente/Bandi-di-concorso</w:t>
      </w:r>
    </w:p>
    <w:p w14:paraId="437B3C90" w14:textId="77777777" w:rsidR="00F01B7B" w:rsidRDefault="00F01B7B" w:rsidP="00F01B7B">
      <w:pPr>
        <w:pStyle w:val="NormaleWeb"/>
        <w:numPr>
          <w:ilvl w:val="1"/>
          <w:numId w:val="21"/>
        </w:numPr>
        <w:suppressAutoHyphens/>
        <w:spacing w:before="0" w:beforeAutospacing="0" w:after="280" w:line="240" w:lineRule="auto"/>
        <w:jc w:val="both"/>
      </w:pPr>
      <w:r>
        <w:t>Bacheca/e del/i Centro/i per l’Impiego di cui all’art. 1 e presso la bacheca/e dello/degli sportello/i decentrato/i di cui all’art. 4.</w:t>
      </w:r>
    </w:p>
    <w:p w14:paraId="7C994435" w14:textId="77777777" w:rsidR="00F01B7B" w:rsidRDefault="00F01B7B" w:rsidP="00F01B7B">
      <w:pPr>
        <w:pStyle w:val="NormaleWeb"/>
        <w:numPr>
          <w:ilvl w:val="1"/>
          <w:numId w:val="15"/>
        </w:numPr>
        <w:suppressAutoHyphens/>
        <w:spacing w:before="280" w:beforeAutospacing="0" w:after="280" w:line="240" w:lineRule="auto"/>
        <w:jc w:val="both"/>
      </w:pPr>
      <w:r>
        <w:t xml:space="preserve">Il periodo di conservazione, ai sensi dell’articolo 5, par. 1, </w:t>
      </w:r>
      <w:proofErr w:type="spellStart"/>
      <w:r>
        <w:t>lett</w:t>
      </w:r>
      <w:proofErr w:type="spellEnd"/>
      <w:r>
        <w:t>. e) del Regolamento 2016/679/UE, è determinato</w:t>
      </w:r>
    </w:p>
    <w:p w14:paraId="6E95A19D" w14:textId="77777777" w:rsidR="00F01B7B" w:rsidRDefault="00F01B7B" w:rsidP="00F01B7B">
      <w:pPr>
        <w:pStyle w:val="western"/>
        <w:numPr>
          <w:ilvl w:val="0"/>
          <w:numId w:val="24"/>
        </w:numPr>
        <w:spacing w:before="0"/>
        <w:rPr>
          <w:rFonts w:ascii="Times New Roman" w:hAnsi="Times New Roman" w:cs="Times New Roman"/>
        </w:rPr>
      </w:pPr>
      <w:r>
        <w:rPr>
          <w:rFonts w:ascii="Times New Roman" w:hAnsi="Times New Roman" w:cs="Times New Roman"/>
        </w:rPr>
        <w:lastRenderedPageBreak/>
        <w:t>per fini di archiviazione (protocollo e conservazione documentale), il tempo stabilito dai regolamenti per la gestione procedimentale e documentale e da leggi e regolamenti in materia;</w:t>
      </w:r>
    </w:p>
    <w:p w14:paraId="04FD616A" w14:textId="77777777" w:rsidR="00F01B7B" w:rsidRDefault="00F01B7B" w:rsidP="00F01B7B">
      <w:pPr>
        <w:pStyle w:val="western"/>
        <w:numPr>
          <w:ilvl w:val="0"/>
          <w:numId w:val="24"/>
        </w:numPr>
        <w:spacing w:before="0" w:after="280"/>
        <w:rPr>
          <w:rFonts w:ascii="Times New Roman" w:hAnsi="Times New Roman" w:cs="Times New Roman"/>
        </w:rPr>
      </w:pPr>
      <w:r>
        <w:rPr>
          <w:rFonts w:ascii="Times New Roman" w:hAnsi="Times New Roman" w:cs="Times New Roman"/>
        </w:rPr>
        <w:t>per l’eventuale diffusione, il tempo previsto da leggi e regolamenti in materia.</w:t>
      </w:r>
    </w:p>
    <w:p w14:paraId="390A1B28"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Le competono i diritti previsti dal Regolamento 2016/679/UE e, in particolare, potrà chiedere al Sottoscritto l’accesso ai dati personali che La riguardano, la rettifica, o, ricorrendone gli estremi, la cancellazione o la limitazione del trattamento, ovvero opporsi al loro trattamento; potrà inoltre esercitare il diritto alla portabilità dei dati. </w:t>
      </w:r>
    </w:p>
    <w:p w14:paraId="623D02FE" w14:textId="77777777" w:rsidR="00F01B7B" w:rsidRDefault="00F01B7B" w:rsidP="00F01B7B">
      <w:pPr>
        <w:pStyle w:val="western"/>
        <w:rPr>
          <w:rFonts w:ascii="Times New Roman" w:hAnsi="Times New Roman" w:cs="Times New Roman"/>
        </w:rPr>
      </w:pPr>
      <w:r>
        <w:rPr>
          <w:rFonts w:ascii="Times New Roman" w:hAnsi="Times New Roman" w:cs="Times New Roman"/>
        </w:rPr>
        <w:t xml:space="preserve">Ha diritto di proporre reclamo, ai sensi dell’articolo 77 del Regolamento 2016/679/UE, al Garante per la protezione dei dati personali con sede a Roma. </w:t>
      </w:r>
    </w:p>
    <w:p w14:paraId="071BAEB1" w14:textId="77777777" w:rsidR="00F01B7B" w:rsidRDefault="00F01B7B" w:rsidP="00F01B7B">
      <w:pPr>
        <w:pStyle w:val="western"/>
        <w:rPr>
          <w:rFonts w:ascii="Times New Roman" w:hAnsi="Times New Roman" w:cs="Times New Roman"/>
        </w:rPr>
      </w:pPr>
      <w:r>
        <w:rPr>
          <w:rFonts w:ascii="Times New Roman" w:hAnsi="Times New Roman" w:cs="Times New Roman"/>
        </w:rPr>
        <w:t>Il conferimento dei dati discende da un obbligo legale ed è necessario per la partecipazione alla selezione di cui al presente Avviso Pubblico.</w:t>
      </w:r>
    </w:p>
    <w:p w14:paraId="4942B89B" w14:textId="77777777" w:rsidR="00F01B7B" w:rsidRDefault="00F01B7B" w:rsidP="00FE3AA9">
      <w:pPr>
        <w:pStyle w:val="western"/>
      </w:pPr>
      <w:r>
        <w:rPr>
          <w:rFonts w:ascii="Times New Roman" w:hAnsi="Times New Roman" w:cs="Times New Roman"/>
        </w:rPr>
        <w:t>L’interessato ha l’obbligo di fornire i dati personali e l’eventuale rifiuto comporta l’esclusione d’ufficio dalla procedura selettiva.</w:t>
      </w:r>
    </w:p>
    <w:p w14:paraId="44F0F650" w14:textId="5861F24B" w:rsidR="00F01B7B" w:rsidRDefault="00F01B7B" w:rsidP="00376839">
      <w:pPr>
        <w:pStyle w:val="western"/>
        <w:jc w:val="center"/>
        <w:rPr>
          <w:rFonts w:ascii="Times New Roman" w:hAnsi="Times New Roman" w:cs="Times New Roman"/>
        </w:rPr>
      </w:pPr>
      <w:r>
        <w:rPr>
          <w:rFonts w:ascii="Times New Roman" w:hAnsi="Times New Roman" w:cs="Times New Roman"/>
          <w:b/>
          <w:bCs/>
        </w:rPr>
        <w:t xml:space="preserve">ART. 10 - CONTROLLI </w:t>
      </w:r>
      <w:r w:rsidR="00376839">
        <w:rPr>
          <w:rFonts w:ascii="Times New Roman" w:hAnsi="Times New Roman" w:cs="Times New Roman"/>
          <w:b/>
          <w:bCs/>
        </w:rPr>
        <w:t>E</w:t>
      </w:r>
      <w:r>
        <w:rPr>
          <w:rFonts w:ascii="Times New Roman" w:hAnsi="Times New Roman" w:cs="Times New Roman"/>
          <w:b/>
          <w:bCs/>
        </w:rPr>
        <w:t xml:space="preserve"> SANZIONI</w:t>
      </w:r>
    </w:p>
    <w:p w14:paraId="2C0E7323" w14:textId="77777777" w:rsidR="00F01B7B" w:rsidRDefault="00F01B7B" w:rsidP="00F01B7B">
      <w:pPr>
        <w:pStyle w:val="western"/>
      </w:pPr>
      <w:r>
        <w:rPr>
          <w:rFonts w:ascii="Times New Roman" w:hAnsi="Times New Roman" w:cs="Times New Roman"/>
        </w:rPr>
        <w:t xml:space="preserve">Le pubbliche Amministrazioni interessate dalla procedura (Ente Assumente, Regione e CPI) si riservano il diritto di effettuare controlli a campione sulla veridicità delle dichiarazioni rese in conformità a quanto previsto dal DPR 445/2000 </w:t>
      </w:r>
      <w:proofErr w:type="spellStart"/>
      <w:r>
        <w:rPr>
          <w:rFonts w:ascii="Times New Roman" w:hAnsi="Times New Roman" w:cs="Times New Roman"/>
        </w:rPr>
        <w:t>smi</w:t>
      </w:r>
      <w:proofErr w:type="spellEnd"/>
      <w:r>
        <w:rPr>
          <w:rFonts w:ascii="Times New Roman" w:hAnsi="Times New Roman" w:cs="Times New Roman"/>
        </w:rPr>
        <w:t xml:space="preserve">. In caso di dichiarazioni mendaci riscontrate in sede di controllo anche successivo all'approvazione della graduatoria e/o all'eventuale inserimento lavorativo, l'interessato decade dai benefici eventualmente acquisiti in forza del presente Avviso e soggiace altresì alla sanzione prevista dall’art. 76 del D.P.R. n. 445 del 28/12/2000 e </w:t>
      </w:r>
      <w:proofErr w:type="spellStart"/>
      <w:r>
        <w:rPr>
          <w:rFonts w:ascii="Times New Roman" w:hAnsi="Times New Roman" w:cs="Times New Roman"/>
        </w:rPr>
        <w:t>s.m.i.</w:t>
      </w:r>
      <w:proofErr w:type="spellEnd"/>
      <w:r>
        <w:rPr>
          <w:rFonts w:ascii="Times New Roman" w:hAnsi="Times New Roman" w:cs="Times New Roman"/>
        </w:rPr>
        <w:t>.</w:t>
      </w:r>
    </w:p>
    <w:p w14:paraId="16AAB41C" w14:textId="40991F6E" w:rsidR="00F01B7B" w:rsidRDefault="00F01B7B" w:rsidP="00376839">
      <w:pPr>
        <w:pStyle w:val="western"/>
        <w:jc w:val="center"/>
        <w:rPr>
          <w:rFonts w:ascii="Times New Roman" w:hAnsi="Times New Roman" w:cs="Times New Roman"/>
        </w:rPr>
      </w:pPr>
      <w:r>
        <w:rPr>
          <w:rFonts w:ascii="Times New Roman" w:hAnsi="Times New Roman" w:cs="Times New Roman"/>
          <w:b/>
          <w:bCs/>
        </w:rPr>
        <w:t>ART. 11 - RICORSO</w:t>
      </w:r>
    </w:p>
    <w:p w14:paraId="131DA5F9" w14:textId="714E7581" w:rsidR="00F01B7B" w:rsidRDefault="00F01B7B" w:rsidP="00F01B7B">
      <w:pPr>
        <w:pStyle w:val="western"/>
      </w:pPr>
      <w:r>
        <w:rPr>
          <w:rFonts w:ascii="Times New Roman" w:hAnsi="Times New Roman" w:cs="Times New Roman"/>
        </w:rPr>
        <w:t xml:space="preserve">Contro il presente provvedimento è ammesso ricorso al TAR Marche entro il termine di 60gg (art. 29 del </w:t>
      </w:r>
      <w:proofErr w:type="spellStart"/>
      <w:proofErr w:type="gramStart"/>
      <w:r>
        <w:rPr>
          <w:rFonts w:ascii="Times New Roman" w:hAnsi="Times New Roman" w:cs="Times New Roman"/>
        </w:rPr>
        <w:t>D.Lgs</w:t>
      </w:r>
      <w:proofErr w:type="spellEnd"/>
      <w:proofErr w:type="gramEnd"/>
      <w:r>
        <w:rPr>
          <w:rFonts w:ascii="Times New Roman" w:hAnsi="Times New Roman" w:cs="Times New Roman"/>
        </w:rPr>
        <w:t xml:space="preserve"> n. 104 del 02/07/2010 e </w:t>
      </w:r>
      <w:proofErr w:type="spellStart"/>
      <w:r>
        <w:rPr>
          <w:rFonts w:ascii="Times New Roman" w:hAnsi="Times New Roman" w:cs="Times New Roman"/>
        </w:rPr>
        <w:t>s.m.i.</w:t>
      </w:r>
      <w:proofErr w:type="spellEnd"/>
      <w:r>
        <w:rPr>
          <w:rFonts w:ascii="Times New Roman" w:hAnsi="Times New Roman" w:cs="Times New Roman"/>
        </w:rPr>
        <w:t xml:space="preserve">) e ricorso al Capo dello Stato entro il termine di 120gg (art. 9 del DPR n. 1199 del 24/11/1971 e </w:t>
      </w:r>
      <w:proofErr w:type="spellStart"/>
      <w:r>
        <w:rPr>
          <w:rFonts w:ascii="Times New Roman" w:hAnsi="Times New Roman" w:cs="Times New Roman"/>
        </w:rPr>
        <w:t>s.m.i</w:t>
      </w:r>
      <w:r>
        <w:rPr>
          <w:rFonts w:ascii="Times New Roman" w:hAnsi="Times New Roman" w:cs="Times New Roman"/>
          <w:b/>
          <w:bCs/>
        </w:rPr>
        <w:t>.</w:t>
      </w:r>
      <w:proofErr w:type="spellEnd"/>
      <w:r>
        <w:rPr>
          <w:rFonts w:ascii="Times New Roman" w:hAnsi="Times New Roman" w:cs="Times New Roman"/>
          <w:b/>
          <w:bCs/>
        </w:rPr>
        <w:t>)</w:t>
      </w:r>
      <w:r w:rsidR="008A6284">
        <w:rPr>
          <w:rFonts w:ascii="Times New Roman" w:hAnsi="Times New Roman" w:cs="Times New Roman"/>
          <w:b/>
          <w:bCs/>
        </w:rPr>
        <w:t xml:space="preserve"> </w:t>
      </w:r>
      <w:r w:rsidR="008A6284" w:rsidRPr="008A6284">
        <w:rPr>
          <w:rFonts w:ascii="Times New Roman" w:hAnsi="Times New Roman" w:cs="Times New Roman"/>
          <w:bCs/>
        </w:rPr>
        <w:t xml:space="preserve">salvo </w:t>
      </w:r>
      <w:r w:rsidR="008A6284">
        <w:rPr>
          <w:rFonts w:ascii="Times New Roman" w:hAnsi="Times New Roman" w:cs="Times New Roman"/>
          <w:bCs/>
        </w:rPr>
        <w:t>l’</w:t>
      </w:r>
      <w:r w:rsidR="008A6284" w:rsidRPr="008A6284">
        <w:rPr>
          <w:rFonts w:ascii="Times New Roman" w:hAnsi="Times New Roman" w:cs="Times New Roman"/>
          <w:bCs/>
        </w:rPr>
        <w:t>eventuale giurisdizione del Giudice Ordinario</w:t>
      </w:r>
      <w:r>
        <w:rPr>
          <w:rFonts w:ascii="Times New Roman" w:hAnsi="Times New Roman" w:cs="Times New Roman"/>
          <w:b/>
          <w:bCs/>
        </w:rPr>
        <w:t>.</w:t>
      </w:r>
    </w:p>
    <w:p w14:paraId="4DDBEF00"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3461D779"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3CF2D8B6"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0FB78278" w14:textId="77777777" w:rsidR="0050166A" w:rsidRDefault="0050166A" w:rsidP="00F01B7B">
      <w:pPr>
        <w:pStyle w:val="western"/>
        <w:spacing w:before="119" w:after="159" w:line="318" w:lineRule="atLeast"/>
        <w:rPr>
          <w:rFonts w:ascii="Times New Roman" w:hAnsi="Times New Roman" w:cs="Times New Roman"/>
          <w:b/>
          <w:bCs/>
          <w:sz w:val="22"/>
          <w:szCs w:val="22"/>
        </w:rPr>
      </w:pPr>
    </w:p>
    <w:p w14:paraId="1FC39945" w14:textId="77777777" w:rsidR="00F01B7B" w:rsidRDefault="00F01B7B" w:rsidP="00F01B7B">
      <w:pPr>
        <w:spacing w:after="0" w:line="240" w:lineRule="auto"/>
        <w:jc w:val="center"/>
        <w:rPr>
          <w:rFonts w:ascii="Verdana" w:hAnsi="Verdana" w:cs="Verdana"/>
          <w:sz w:val="16"/>
          <w:szCs w:val="16"/>
        </w:rPr>
      </w:pPr>
    </w:p>
    <w:sectPr w:rsidR="00F01B7B" w:rsidSect="00D74234">
      <w:headerReference w:type="first" r:id="rId13"/>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99379" w14:textId="77777777" w:rsidR="000F4C32" w:rsidRDefault="000F4C32" w:rsidP="00B627F2">
      <w:pPr>
        <w:spacing w:after="0" w:line="240" w:lineRule="auto"/>
      </w:pPr>
      <w:r>
        <w:separator/>
      </w:r>
    </w:p>
  </w:endnote>
  <w:endnote w:type="continuationSeparator" w:id="0">
    <w:p w14:paraId="3FE9F23F" w14:textId="77777777" w:rsidR="000F4C32" w:rsidRDefault="000F4C32"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2F646" w14:textId="77777777" w:rsidR="000F4C32" w:rsidRDefault="000F4C32" w:rsidP="00B627F2">
      <w:pPr>
        <w:spacing w:after="0" w:line="240" w:lineRule="auto"/>
      </w:pPr>
      <w:r>
        <w:separator/>
      </w:r>
    </w:p>
  </w:footnote>
  <w:footnote w:type="continuationSeparator" w:id="0">
    <w:p w14:paraId="08CE6F91" w14:textId="77777777" w:rsidR="000F4C32" w:rsidRDefault="000F4C32"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14:paraId="10475E81" w14:textId="77777777" w:rsidTr="428B84D0">
      <w:tc>
        <w:tcPr>
          <w:tcW w:w="2448" w:type="dxa"/>
          <w:vAlign w:val="center"/>
        </w:tcPr>
        <w:p w14:paraId="0562CB0E" w14:textId="77777777" w:rsidR="004B28AC" w:rsidRDefault="428B84D0" w:rsidP="003C64C6">
          <w:pPr>
            <w:pStyle w:val="Intestazione"/>
            <w:jc w:val="center"/>
            <w:rPr>
              <w:noProof/>
              <w:lang w:eastAsia="it-IT"/>
            </w:rPr>
          </w:pPr>
          <w:r>
            <w:rPr>
              <w:noProof/>
              <w:lang w:eastAsia="it-IT"/>
            </w:rPr>
            <w:drawing>
              <wp:inline distT="0" distB="0" distL="0" distR="0" wp14:anchorId="0C0B723A" wp14:editId="149E3218">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pic:nvPicPr>
                      <pic:blipFill>
                        <a:blip r:embed="rId1">
                          <a:extLst>
                            <a:ext uri="{28A0092B-C50C-407E-A947-70E740481C1C}">
                              <a14:useLocalDpi xmlns:a14="http://schemas.microsoft.com/office/drawing/2010/main" val="0"/>
                            </a:ext>
                          </a:extLst>
                        </a:blip>
                        <a:stretch>
                          <a:fillRect/>
                        </a:stretch>
                      </pic:blipFill>
                      <pic:spPr>
                        <a:xfrm>
                          <a:off x="0" y="0"/>
                          <a:ext cx="1485900" cy="638175"/>
                        </a:xfrm>
                        <a:prstGeom prst="rect">
                          <a:avLst/>
                        </a:prstGeom>
                      </pic:spPr>
                    </pic:pic>
                  </a:graphicData>
                </a:graphic>
              </wp:inline>
            </w:drawing>
          </w:r>
        </w:p>
      </w:tc>
      <w:tc>
        <w:tcPr>
          <w:tcW w:w="4140" w:type="dxa"/>
          <w:vAlign w:val="center"/>
        </w:tcPr>
        <w:p w14:paraId="6E90EFD6" w14:textId="77777777" w:rsidR="004B28AC" w:rsidRDefault="004B28AC" w:rsidP="00C56ACB">
          <w:pPr>
            <w:pStyle w:val="Pidipagina"/>
            <w:spacing w:line="240" w:lineRule="atLeast"/>
            <w:jc w:val="center"/>
            <w:rPr>
              <w:rFonts w:ascii="Times New Roman" w:hAnsi="Times New Roman"/>
              <w:b/>
              <w:sz w:val="18"/>
              <w:szCs w:val="18"/>
            </w:rPr>
          </w:pPr>
          <w:r>
            <w:rPr>
              <w:rFonts w:ascii="Times New Roman" w:hAnsi="Times New Roman"/>
              <w:b/>
              <w:sz w:val="18"/>
              <w:szCs w:val="18"/>
            </w:rPr>
            <w:t>GIUNTA REGIONE MARCHE</w:t>
          </w:r>
        </w:p>
        <w:p w14:paraId="69E66C88" w14:textId="77777777" w:rsidR="004B28AC" w:rsidRPr="00A12E18" w:rsidRDefault="004B28AC" w:rsidP="00C56ACB">
          <w:pPr>
            <w:pStyle w:val="Pidipagina"/>
            <w:spacing w:line="240" w:lineRule="atLeast"/>
            <w:jc w:val="center"/>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14:paraId="1E1D6A76" w14:textId="77777777" w:rsidR="004B28AC" w:rsidRDefault="00B03D45" w:rsidP="00C56ACB">
          <w:pPr>
            <w:pStyle w:val="Intestazione"/>
            <w:jc w:val="center"/>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14:paraId="34CE0A41" w14:textId="77777777" w:rsidR="004B28AC" w:rsidRPr="00460F90" w:rsidRDefault="004B28AC" w:rsidP="003C64C6">
          <w:pPr>
            <w:pStyle w:val="Intestazione"/>
            <w:jc w:val="center"/>
            <w:rPr>
              <w:noProof/>
              <w:sz w:val="16"/>
              <w:szCs w:val="16"/>
              <w:lang w:eastAsia="it-IT"/>
            </w:rPr>
          </w:pPr>
        </w:p>
        <w:p w14:paraId="62EBF3C5" w14:textId="77777777" w:rsidR="004B28AC" w:rsidRPr="00460F90" w:rsidRDefault="004B28AC" w:rsidP="003C64C6">
          <w:pPr>
            <w:pStyle w:val="Intestazione"/>
            <w:jc w:val="center"/>
            <w:rPr>
              <w:noProof/>
              <w:sz w:val="16"/>
              <w:szCs w:val="16"/>
              <w:lang w:eastAsia="it-IT"/>
            </w:rPr>
          </w:pPr>
        </w:p>
        <w:p w14:paraId="6D98A12B" w14:textId="77777777" w:rsidR="004B28AC" w:rsidRPr="00460F90" w:rsidRDefault="004B28AC" w:rsidP="003C64C6">
          <w:pPr>
            <w:pStyle w:val="Intestazione"/>
            <w:jc w:val="center"/>
            <w:rPr>
              <w:noProof/>
              <w:sz w:val="16"/>
              <w:szCs w:val="16"/>
              <w:lang w:eastAsia="it-IT"/>
            </w:rPr>
          </w:pPr>
        </w:p>
        <w:p w14:paraId="2946DB82" w14:textId="77777777" w:rsidR="004B28AC" w:rsidRDefault="004B28AC" w:rsidP="003C64C6">
          <w:pPr>
            <w:pStyle w:val="Intestazione"/>
            <w:jc w:val="center"/>
            <w:rPr>
              <w:noProof/>
              <w:sz w:val="16"/>
              <w:szCs w:val="16"/>
              <w:lang w:eastAsia="it-IT"/>
            </w:rPr>
          </w:pPr>
        </w:p>
        <w:p w14:paraId="5997CC1D" w14:textId="77777777" w:rsidR="004B28AC" w:rsidRDefault="004B28AC" w:rsidP="003C64C6">
          <w:pPr>
            <w:pStyle w:val="Intestazione"/>
            <w:jc w:val="center"/>
            <w:rPr>
              <w:noProof/>
              <w:sz w:val="16"/>
              <w:szCs w:val="16"/>
              <w:lang w:eastAsia="it-IT"/>
            </w:rPr>
          </w:pPr>
        </w:p>
        <w:p w14:paraId="65C197B1" w14:textId="0D37A93B" w:rsidR="004B28AC" w:rsidRPr="00BB1AFC" w:rsidRDefault="00B03D45" w:rsidP="00C56ACB">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14:anchorId="04CE458A" wp14:editId="07777777">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428B84D0" w:rsidRPr="4EB5839E">
            <w:rPr>
              <w:rFonts w:ascii="Times New Roman" w:hAnsi="Times New Roman"/>
              <w:b/>
              <w:bCs/>
              <w:sz w:val="16"/>
              <w:szCs w:val="16"/>
            </w:rPr>
            <w:t xml:space="preserve">Centro per l’Impiego di </w:t>
          </w:r>
          <w:r w:rsidR="00C56ACB">
            <w:rPr>
              <w:rFonts w:ascii="Times New Roman" w:hAnsi="Times New Roman"/>
              <w:b/>
              <w:bCs/>
              <w:sz w:val="16"/>
              <w:szCs w:val="16"/>
            </w:rPr>
            <w:t>Tolentino</w:t>
          </w:r>
        </w:p>
      </w:tc>
    </w:tr>
  </w:tbl>
  <w:p w14:paraId="110FFD37" w14:textId="77777777"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6F2E08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multilevel"/>
    <w:tmpl w:val="501E0D38"/>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8514E21A">
      <w:start w:val="1"/>
      <w:numFmt w:val="none"/>
      <w:suff w:val="nothing"/>
      <w:lvlText w:val=""/>
      <w:lvlJc w:val="left"/>
      <w:pPr>
        <w:tabs>
          <w:tab w:val="num" w:pos="432"/>
        </w:tabs>
        <w:ind w:left="432" w:hanging="432"/>
      </w:pPr>
    </w:lvl>
    <w:lvl w:ilvl="1" w:tplc="8ED05514">
      <w:start w:val="1"/>
      <w:numFmt w:val="none"/>
      <w:suff w:val="nothing"/>
      <w:lvlText w:val=""/>
      <w:lvlJc w:val="left"/>
      <w:pPr>
        <w:tabs>
          <w:tab w:val="num" w:pos="576"/>
        </w:tabs>
        <w:ind w:left="576" w:hanging="576"/>
      </w:pPr>
    </w:lvl>
    <w:lvl w:ilvl="2" w:tplc="6FA8F980">
      <w:start w:val="1"/>
      <w:numFmt w:val="none"/>
      <w:suff w:val="nothing"/>
      <w:lvlText w:val=""/>
      <w:lvlJc w:val="left"/>
      <w:pPr>
        <w:tabs>
          <w:tab w:val="num" w:pos="720"/>
        </w:tabs>
        <w:ind w:left="720" w:hanging="720"/>
      </w:pPr>
    </w:lvl>
    <w:lvl w:ilvl="3" w:tplc="3F02A50A">
      <w:start w:val="1"/>
      <w:numFmt w:val="none"/>
      <w:suff w:val="nothing"/>
      <w:lvlText w:val=""/>
      <w:lvlJc w:val="left"/>
      <w:pPr>
        <w:tabs>
          <w:tab w:val="num" w:pos="864"/>
        </w:tabs>
        <w:ind w:left="864" w:hanging="864"/>
      </w:pPr>
    </w:lvl>
    <w:lvl w:ilvl="4" w:tplc="FEB27D9C">
      <w:start w:val="1"/>
      <w:numFmt w:val="none"/>
      <w:suff w:val="nothing"/>
      <w:lvlText w:val=""/>
      <w:lvlJc w:val="left"/>
      <w:pPr>
        <w:tabs>
          <w:tab w:val="num" w:pos="1008"/>
        </w:tabs>
        <w:ind w:left="1008" w:hanging="1008"/>
      </w:pPr>
    </w:lvl>
    <w:lvl w:ilvl="5" w:tplc="40D24210">
      <w:start w:val="1"/>
      <w:numFmt w:val="none"/>
      <w:suff w:val="nothing"/>
      <w:lvlText w:val=""/>
      <w:lvlJc w:val="left"/>
      <w:pPr>
        <w:tabs>
          <w:tab w:val="num" w:pos="1152"/>
        </w:tabs>
        <w:ind w:left="1152" w:hanging="1152"/>
      </w:pPr>
    </w:lvl>
    <w:lvl w:ilvl="6" w:tplc="D6A04452">
      <w:start w:val="1"/>
      <w:numFmt w:val="none"/>
      <w:suff w:val="nothing"/>
      <w:lvlText w:val=""/>
      <w:lvlJc w:val="left"/>
      <w:pPr>
        <w:tabs>
          <w:tab w:val="num" w:pos="1296"/>
        </w:tabs>
        <w:ind w:left="1296" w:hanging="1296"/>
      </w:pPr>
    </w:lvl>
    <w:lvl w:ilvl="7" w:tplc="6DF4A9AE">
      <w:start w:val="1"/>
      <w:numFmt w:val="none"/>
      <w:suff w:val="nothing"/>
      <w:lvlText w:val=""/>
      <w:lvlJc w:val="left"/>
      <w:pPr>
        <w:tabs>
          <w:tab w:val="num" w:pos="1440"/>
        </w:tabs>
        <w:ind w:left="1440" w:hanging="1440"/>
      </w:pPr>
    </w:lvl>
    <w:lvl w:ilvl="8" w:tplc="160EA060">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hybridMultilevel"/>
    <w:tmpl w:val="00000006"/>
    <w:name w:val="WW8Num14"/>
    <w:lvl w:ilvl="0" w:tplc="79BCBA7A">
      <w:start w:val="1"/>
      <w:numFmt w:val="decimal"/>
      <w:lvlText w:val="%1."/>
      <w:lvlJc w:val="left"/>
      <w:pPr>
        <w:tabs>
          <w:tab w:val="num" w:pos="720"/>
        </w:tabs>
        <w:ind w:left="720" w:hanging="360"/>
      </w:pPr>
    </w:lvl>
    <w:lvl w:ilvl="1" w:tplc="87B4AC2C">
      <w:start w:val="1"/>
      <w:numFmt w:val="bullet"/>
      <w:lvlText w:val="o"/>
      <w:lvlJc w:val="left"/>
      <w:pPr>
        <w:tabs>
          <w:tab w:val="num" w:pos="1440"/>
        </w:tabs>
        <w:ind w:left="1440" w:hanging="360"/>
      </w:pPr>
      <w:rPr>
        <w:rFonts w:ascii="Courier New" w:hAnsi="Courier New" w:cs="Courier New"/>
        <w:sz w:val="20"/>
      </w:rPr>
    </w:lvl>
    <w:lvl w:ilvl="2" w:tplc="AE822278">
      <w:start w:val="1"/>
      <w:numFmt w:val="decimal"/>
      <w:lvlText w:val="%3."/>
      <w:lvlJc w:val="left"/>
      <w:pPr>
        <w:tabs>
          <w:tab w:val="num" w:pos="2160"/>
        </w:tabs>
        <w:ind w:left="2160" w:hanging="360"/>
      </w:pPr>
    </w:lvl>
    <w:lvl w:ilvl="3" w:tplc="CC06ABD2">
      <w:start w:val="1"/>
      <w:numFmt w:val="decimal"/>
      <w:lvlText w:val="%4."/>
      <w:lvlJc w:val="left"/>
      <w:pPr>
        <w:tabs>
          <w:tab w:val="num" w:pos="2880"/>
        </w:tabs>
        <w:ind w:left="2880" w:hanging="360"/>
      </w:pPr>
    </w:lvl>
    <w:lvl w:ilvl="4" w:tplc="3A32DCEE">
      <w:start w:val="1"/>
      <w:numFmt w:val="decimal"/>
      <w:lvlText w:val="%5."/>
      <w:lvlJc w:val="left"/>
      <w:pPr>
        <w:tabs>
          <w:tab w:val="num" w:pos="3600"/>
        </w:tabs>
        <w:ind w:left="3600" w:hanging="360"/>
      </w:pPr>
    </w:lvl>
    <w:lvl w:ilvl="5" w:tplc="26063FA8">
      <w:start w:val="1"/>
      <w:numFmt w:val="decimal"/>
      <w:lvlText w:val="%6."/>
      <w:lvlJc w:val="left"/>
      <w:pPr>
        <w:tabs>
          <w:tab w:val="num" w:pos="4320"/>
        </w:tabs>
        <w:ind w:left="4320" w:hanging="360"/>
      </w:pPr>
    </w:lvl>
    <w:lvl w:ilvl="6" w:tplc="983A85E8">
      <w:start w:val="1"/>
      <w:numFmt w:val="decimal"/>
      <w:lvlText w:val="%7."/>
      <w:lvlJc w:val="left"/>
      <w:pPr>
        <w:tabs>
          <w:tab w:val="num" w:pos="5040"/>
        </w:tabs>
        <w:ind w:left="5040" w:hanging="360"/>
      </w:pPr>
    </w:lvl>
    <w:lvl w:ilvl="7" w:tplc="B8287278">
      <w:start w:val="1"/>
      <w:numFmt w:val="decimal"/>
      <w:lvlText w:val="%8."/>
      <w:lvlJc w:val="left"/>
      <w:pPr>
        <w:tabs>
          <w:tab w:val="num" w:pos="5760"/>
        </w:tabs>
        <w:ind w:left="5760" w:hanging="360"/>
      </w:pPr>
    </w:lvl>
    <w:lvl w:ilvl="8" w:tplc="E1D2D994">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hybridMultilevel"/>
    <w:tmpl w:val="00000009"/>
    <w:name w:val="WW8Num19"/>
    <w:lvl w:ilvl="0" w:tplc="ACF0EB5E">
      <w:start w:val="1"/>
      <w:numFmt w:val="decimal"/>
      <w:lvlText w:val="%1."/>
      <w:lvlJc w:val="left"/>
      <w:pPr>
        <w:tabs>
          <w:tab w:val="num" w:pos="720"/>
        </w:tabs>
        <w:ind w:left="720" w:hanging="360"/>
      </w:pPr>
    </w:lvl>
    <w:lvl w:ilvl="1" w:tplc="20A00A12">
      <w:start w:val="1"/>
      <w:numFmt w:val="bullet"/>
      <w:lvlText w:val="o"/>
      <w:lvlJc w:val="left"/>
      <w:pPr>
        <w:tabs>
          <w:tab w:val="num" w:pos="1440"/>
        </w:tabs>
        <w:ind w:left="1440" w:hanging="360"/>
      </w:pPr>
      <w:rPr>
        <w:rFonts w:ascii="Courier New" w:hAnsi="Courier New" w:cs="Courier New"/>
        <w:sz w:val="20"/>
      </w:rPr>
    </w:lvl>
    <w:lvl w:ilvl="2" w:tplc="CA8A8BBE">
      <w:start w:val="1"/>
      <w:numFmt w:val="decimal"/>
      <w:lvlText w:val="%3."/>
      <w:lvlJc w:val="left"/>
      <w:pPr>
        <w:tabs>
          <w:tab w:val="num" w:pos="2160"/>
        </w:tabs>
        <w:ind w:left="2160" w:hanging="360"/>
      </w:pPr>
    </w:lvl>
    <w:lvl w:ilvl="3" w:tplc="68503E2E">
      <w:start w:val="1"/>
      <w:numFmt w:val="decimal"/>
      <w:lvlText w:val="%4."/>
      <w:lvlJc w:val="left"/>
      <w:pPr>
        <w:tabs>
          <w:tab w:val="num" w:pos="2880"/>
        </w:tabs>
        <w:ind w:left="2880" w:hanging="360"/>
      </w:pPr>
    </w:lvl>
    <w:lvl w:ilvl="4" w:tplc="B54EF90E">
      <w:start w:val="1"/>
      <w:numFmt w:val="decimal"/>
      <w:lvlText w:val="%5."/>
      <w:lvlJc w:val="left"/>
      <w:pPr>
        <w:tabs>
          <w:tab w:val="num" w:pos="3600"/>
        </w:tabs>
        <w:ind w:left="3600" w:hanging="360"/>
      </w:pPr>
    </w:lvl>
    <w:lvl w:ilvl="5" w:tplc="402AEF72">
      <w:start w:val="1"/>
      <w:numFmt w:val="decimal"/>
      <w:lvlText w:val="%6."/>
      <w:lvlJc w:val="left"/>
      <w:pPr>
        <w:tabs>
          <w:tab w:val="num" w:pos="4320"/>
        </w:tabs>
        <w:ind w:left="4320" w:hanging="360"/>
      </w:pPr>
    </w:lvl>
    <w:lvl w:ilvl="6" w:tplc="9BAA572C">
      <w:start w:val="1"/>
      <w:numFmt w:val="decimal"/>
      <w:lvlText w:val="%7."/>
      <w:lvlJc w:val="left"/>
      <w:pPr>
        <w:tabs>
          <w:tab w:val="num" w:pos="5040"/>
        </w:tabs>
        <w:ind w:left="5040" w:hanging="360"/>
      </w:pPr>
    </w:lvl>
    <w:lvl w:ilvl="7" w:tplc="91F4EA10">
      <w:start w:val="1"/>
      <w:numFmt w:val="decimal"/>
      <w:lvlText w:val="%8."/>
      <w:lvlJc w:val="left"/>
      <w:pPr>
        <w:tabs>
          <w:tab w:val="num" w:pos="5760"/>
        </w:tabs>
        <w:ind w:left="5760" w:hanging="360"/>
      </w:pPr>
    </w:lvl>
    <w:lvl w:ilvl="8" w:tplc="08E8F616">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hybridMultilevel"/>
    <w:tmpl w:val="0000000F"/>
    <w:name w:val="WW8Num25"/>
    <w:lvl w:ilvl="0" w:tplc="FF027E98">
      <w:start w:val="1"/>
      <w:numFmt w:val="decimal"/>
      <w:lvlText w:val="%1."/>
      <w:lvlJc w:val="left"/>
      <w:pPr>
        <w:tabs>
          <w:tab w:val="num" w:pos="720"/>
        </w:tabs>
        <w:ind w:left="720" w:hanging="360"/>
      </w:pPr>
    </w:lvl>
    <w:lvl w:ilvl="1" w:tplc="FE742CCE">
      <w:start w:val="1"/>
      <w:numFmt w:val="bullet"/>
      <w:lvlText w:val="o"/>
      <w:lvlJc w:val="left"/>
      <w:pPr>
        <w:tabs>
          <w:tab w:val="num" w:pos="1440"/>
        </w:tabs>
        <w:ind w:left="1440" w:hanging="360"/>
      </w:pPr>
      <w:rPr>
        <w:rFonts w:ascii="Courier New" w:hAnsi="Courier New" w:cs="Courier New"/>
        <w:sz w:val="20"/>
      </w:rPr>
    </w:lvl>
    <w:lvl w:ilvl="2" w:tplc="4D4E40FA">
      <w:start w:val="1"/>
      <w:numFmt w:val="decimal"/>
      <w:lvlText w:val="%3."/>
      <w:lvlJc w:val="left"/>
      <w:pPr>
        <w:tabs>
          <w:tab w:val="num" w:pos="2160"/>
        </w:tabs>
        <w:ind w:left="2160" w:hanging="360"/>
      </w:pPr>
    </w:lvl>
    <w:lvl w:ilvl="3" w:tplc="455C45FC">
      <w:start w:val="1"/>
      <w:numFmt w:val="decimal"/>
      <w:lvlText w:val="%4."/>
      <w:lvlJc w:val="left"/>
      <w:pPr>
        <w:tabs>
          <w:tab w:val="num" w:pos="2880"/>
        </w:tabs>
        <w:ind w:left="2880" w:hanging="360"/>
      </w:pPr>
    </w:lvl>
    <w:lvl w:ilvl="4" w:tplc="28D028D2">
      <w:start w:val="1"/>
      <w:numFmt w:val="decimal"/>
      <w:lvlText w:val="%5."/>
      <w:lvlJc w:val="left"/>
      <w:pPr>
        <w:tabs>
          <w:tab w:val="num" w:pos="3600"/>
        </w:tabs>
        <w:ind w:left="3600" w:hanging="360"/>
      </w:pPr>
    </w:lvl>
    <w:lvl w:ilvl="5" w:tplc="8CA073EE">
      <w:start w:val="1"/>
      <w:numFmt w:val="decimal"/>
      <w:lvlText w:val="%6."/>
      <w:lvlJc w:val="left"/>
      <w:pPr>
        <w:tabs>
          <w:tab w:val="num" w:pos="4320"/>
        </w:tabs>
        <w:ind w:left="4320" w:hanging="360"/>
      </w:pPr>
    </w:lvl>
    <w:lvl w:ilvl="6" w:tplc="CD6E8CCE">
      <w:start w:val="1"/>
      <w:numFmt w:val="decimal"/>
      <w:lvlText w:val="%7."/>
      <w:lvlJc w:val="left"/>
      <w:pPr>
        <w:tabs>
          <w:tab w:val="num" w:pos="5040"/>
        </w:tabs>
        <w:ind w:left="5040" w:hanging="360"/>
      </w:pPr>
    </w:lvl>
    <w:lvl w:ilvl="7" w:tplc="3EC80606">
      <w:start w:val="1"/>
      <w:numFmt w:val="decimal"/>
      <w:lvlText w:val="%8."/>
      <w:lvlJc w:val="left"/>
      <w:pPr>
        <w:tabs>
          <w:tab w:val="num" w:pos="5760"/>
        </w:tabs>
        <w:ind w:left="5760" w:hanging="360"/>
      </w:pPr>
    </w:lvl>
    <w:lvl w:ilvl="8" w:tplc="5AF4DD32">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7351B9B"/>
    <w:multiLevelType w:val="hybridMultilevel"/>
    <w:tmpl w:val="8266E8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08DA42F3"/>
    <w:multiLevelType w:val="hybridMultilevel"/>
    <w:tmpl w:val="53C8895C"/>
    <w:lvl w:ilvl="0" w:tplc="2E8C0F86">
      <w:start w:val="1"/>
      <w:numFmt w:val="bullet"/>
      <w:lvlText w:val=""/>
      <w:lvlJc w:val="left"/>
      <w:pPr>
        <w:ind w:left="720" w:hanging="360"/>
      </w:pPr>
      <w:rPr>
        <w:rFonts w:ascii="Symbol" w:hAnsi="Symbol" w:hint="default"/>
      </w:rPr>
    </w:lvl>
    <w:lvl w:ilvl="1" w:tplc="D8163F66">
      <w:start w:val="1"/>
      <w:numFmt w:val="bullet"/>
      <w:lvlText w:val="o"/>
      <w:lvlJc w:val="left"/>
      <w:pPr>
        <w:ind w:left="1440" w:hanging="360"/>
      </w:pPr>
      <w:rPr>
        <w:rFonts w:ascii="Courier New" w:hAnsi="Courier New" w:hint="default"/>
      </w:rPr>
    </w:lvl>
    <w:lvl w:ilvl="2" w:tplc="88B40614">
      <w:start w:val="1"/>
      <w:numFmt w:val="bullet"/>
      <w:lvlText w:val=""/>
      <w:lvlJc w:val="left"/>
      <w:pPr>
        <w:ind w:left="2160" w:hanging="360"/>
      </w:pPr>
      <w:rPr>
        <w:rFonts w:ascii="Wingdings" w:hAnsi="Wingdings" w:hint="default"/>
      </w:rPr>
    </w:lvl>
    <w:lvl w:ilvl="3" w:tplc="8EA6102C">
      <w:start w:val="1"/>
      <w:numFmt w:val="bullet"/>
      <w:lvlText w:val=""/>
      <w:lvlJc w:val="left"/>
      <w:pPr>
        <w:ind w:left="2880" w:hanging="360"/>
      </w:pPr>
      <w:rPr>
        <w:rFonts w:ascii="Symbol" w:hAnsi="Symbol" w:hint="default"/>
      </w:rPr>
    </w:lvl>
    <w:lvl w:ilvl="4" w:tplc="CC742D06">
      <w:start w:val="1"/>
      <w:numFmt w:val="bullet"/>
      <w:lvlText w:val="o"/>
      <w:lvlJc w:val="left"/>
      <w:pPr>
        <w:ind w:left="3600" w:hanging="360"/>
      </w:pPr>
      <w:rPr>
        <w:rFonts w:ascii="Courier New" w:hAnsi="Courier New" w:hint="default"/>
      </w:rPr>
    </w:lvl>
    <w:lvl w:ilvl="5" w:tplc="ADF06266">
      <w:start w:val="1"/>
      <w:numFmt w:val="bullet"/>
      <w:lvlText w:val=""/>
      <w:lvlJc w:val="left"/>
      <w:pPr>
        <w:ind w:left="4320" w:hanging="360"/>
      </w:pPr>
      <w:rPr>
        <w:rFonts w:ascii="Wingdings" w:hAnsi="Wingdings" w:hint="default"/>
      </w:rPr>
    </w:lvl>
    <w:lvl w:ilvl="6" w:tplc="65B2D948">
      <w:start w:val="1"/>
      <w:numFmt w:val="bullet"/>
      <w:lvlText w:val=""/>
      <w:lvlJc w:val="left"/>
      <w:pPr>
        <w:ind w:left="5040" w:hanging="360"/>
      </w:pPr>
      <w:rPr>
        <w:rFonts w:ascii="Symbol" w:hAnsi="Symbol" w:hint="default"/>
      </w:rPr>
    </w:lvl>
    <w:lvl w:ilvl="7" w:tplc="4FD656D4">
      <w:start w:val="1"/>
      <w:numFmt w:val="bullet"/>
      <w:lvlText w:val="o"/>
      <w:lvlJc w:val="left"/>
      <w:pPr>
        <w:ind w:left="5760" w:hanging="360"/>
      </w:pPr>
      <w:rPr>
        <w:rFonts w:ascii="Courier New" w:hAnsi="Courier New" w:hint="default"/>
      </w:rPr>
    </w:lvl>
    <w:lvl w:ilvl="8" w:tplc="63786564">
      <w:start w:val="1"/>
      <w:numFmt w:val="bullet"/>
      <w:lvlText w:val=""/>
      <w:lvlJc w:val="left"/>
      <w:pPr>
        <w:ind w:left="6480" w:hanging="360"/>
      </w:pPr>
      <w:rPr>
        <w:rFonts w:ascii="Wingdings" w:hAnsi="Wingdings" w:hint="default"/>
      </w:rPr>
    </w:lvl>
  </w:abstractNum>
  <w:abstractNum w:abstractNumId="41"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2" w15:restartNumberingAfterBreak="0">
    <w:nsid w:val="377B2991"/>
    <w:multiLevelType w:val="hybridMultilevel"/>
    <w:tmpl w:val="AD24A9E6"/>
    <w:lvl w:ilvl="0" w:tplc="174C3BD0">
      <w:numFmt w:val="bullet"/>
      <w:lvlText w:val="-"/>
      <w:lvlJc w:val="left"/>
      <w:pPr>
        <w:ind w:left="1429" w:hanging="360"/>
      </w:pPr>
      <w:rPr>
        <w:rFonts w:ascii="Corbel" w:eastAsia="Times New Roman" w:hAnsi="Corbe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3"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41"/>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43"/>
  </w:num>
  <w:num w:numId="43">
    <w:abstractNumId w:val="44"/>
  </w:num>
  <w:num w:numId="44">
    <w:abstractNumId w:val="39"/>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F2"/>
    <w:rsid w:val="00011649"/>
    <w:rsid w:val="00035BC1"/>
    <w:rsid w:val="0004191B"/>
    <w:rsid w:val="00042833"/>
    <w:rsid w:val="00064A11"/>
    <w:rsid w:val="00094782"/>
    <w:rsid w:val="000C35C7"/>
    <w:rsid w:val="000C4ACE"/>
    <w:rsid w:val="000D22B9"/>
    <w:rsid w:val="000F04A3"/>
    <w:rsid w:val="000F1743"/>
    <w:rsid w:val="000F4C32"/>
    <w:rsid w:val="001123EB"/>
    <w:rsid w:val="001127E7"/>
    <w:rsid w:val="00124F29"/>
    <w:rsid w:val="00135A82"/>
    <w:rsid w:val="0014797C"/>
    <w:rsid w:val="001734F8"/>
    <w:rsid w:val="001A4E45"/>
    <w:rsid w:val="001A7E24"/>
    <w:rsid w:val="001B104F"/>
    <w:rsid w:val="001C3555"/>
    <w:rsid w:val="001D7443"/>
    <w:rsid w:val="001E10AC"/>
    <w:rsid w:val="00200F75"/>
    <w:rsid w:val="00201346"/>
    <w:rsid w:val="00202E51"/>
    <w:rsid w:val="00211FF8"/>
    <w:rsid w:val="00220F9F"/>
    <w:rsid w:val="002273E6"/>
    <w:rsid w:val="00230F97"/>
    <w:rsid w:val="00231090"/>
    <w:rsid w:val="00246154"/>
    <w:rsid w:val="002466E4"/>
    <w:rsid w:val="00247270"/>
    <w:rsid w:val="00248346"/>
    <w:rsid w:val="0025347B"/>
    <w:rsid w:val="00284719"/>
    <w:rsid w:val="002907BD"/>
    <w:rsid w:val="002C7D33"/>
    <w:rsid w:val="002E7E55"/>
    <w:rsid w:val="00307DA3"/>
    <w:rsid w:val="003176A8"/>
    <w:rsid w:val="0032692D"/>
    <w:rsid w:val="00327D21"/>
    <w:rsid w:val="00330D37"/>
    <w:rsid w:val="00344E43"/>
    <w:rsid w:val="00364164"/>
    <w:rsid w:val="0036752D"/>
    <w:rsid w:val="0037100B"/>
    <w:rsid w:val="00376839"/>
    <w:rsid w:val="003807BA"/>
    <w:rsid w:val="003826C3"/>
    <w:rsid w:val="00391284"/>
    <w:rsid w:val="00392DDA"/>
    <w:rsid w:val="003A1621"/>
    <w:rsid w:val="003A3DD2"/>
    <w:rsid w:val="003C64C6"/>
    <w:rsid w:val="003D6563"/>
    <w:rsid w:val="003D6A93"/>
    <w:rsid w:val="003D79E3"/>
    <w:rsid w:val="003E37FB"/>
    <w:rsid w:val="003F42FD"/>
    <w:rsid w:val="003F53B2"/>
    <w:rsid w:val="003F77B0"/>
    <w:rsid w:val="004046B3"/>
    <w:rsid w:val="004047AD"/>
    <w:rsid w:val="00406604"/>
    <w:rsid w:val="00460F90"/>
    <w:rsid w:val="00463BE7"/>
    <w:rsid w:val="004907FE"/>
    <w:rsid w:val="00491D6B"/>
    <w:rsid w:val="004948BF"/>
    <w:rsid w:val="004A6A1D"/>
    <w:rsid w:val="004B28AC"/>
    <w:rsid w:val="004D6569"/>
    <w:rsid w:val="004F2B90"/>
    <w:rsid w:val="004F7D28"/>
    <w:rsid w:val="0050166A"/>
    <w:rsid w:val="00502F7E"/>
    <w:rsid w:val="00504F2C"/>
    <w:rsid w:val="00505192"/>
    <w:rsid w:val="005054E3"/>
    <w:rsid w:val="0052286E"/>
    <w:rsid w:val="00527FDA"/>
    <w:rsid w:val="005343E1"/>
    <w:rsid w:val="00566E8B"/>
    <w:rsid w:val="00574E89"/>
    <w:rsid w:val="005870F1"/>
    <w:rsid w:val="005D4DD3"/>
    <w:rsid w:val="005E4AAF"/>
    <w:rsid w:val="005E5328"/>
    <w:rsid w:val="005E717B"/>
    <w:rsid w:val="005E7CDE"/>
    <w:rsid w:val="00606F67"/>
    <w:rsid w:val="00624E4B"/>
    <w:rsid w:val="00627B6D"/>
    <w:rsid w:val="0066195A"/>
    <w:rsid w:val="00670085"/>
    <w:rsid w:val="006707D1"/>
    <w:rsid w:val="006718FE"/>
    <w:rsid w:val="006850F4"/>
    <w:rsid w:val="006B3422"/>
    <w:rsid w:val="006B347E"/>
    <w:rsid w:val="006C38BB"/>
    <w:rsid w:val="006E4583"/>
    <w:rsid w:val="006E45C9"/>
    <w:rsid w:val="006F6751"/>
    <w:rsid w:val="00717E39"/>
    <w:rsid w:val="00756F98"/>
    <w:rsid w:val="00764176"/>
    <w:rsid w:val="007730BB"/>
    <w:rsid w:val="007801C9"/>
    <w:rsid w:val="00792CDE"/>
    <w:rsid w:val="00792E73"/>
    <w:rsid w:val="00796402"/>
    <w:rsid w:val="007A097F"/>
    <w:rsid w:val="007A6166"/>
    <w:rsid w:val="007E67EE"/>
    <w:rsid w:val="00815AEE"/>
    <w:rsid w:val="008434D7"/>
    <w:rsid w:val="00845D04"/>
    <w:rsid w:val="00852660"/>
    <w:rsid w:val="00856F46"/>
    <w:rsid w:val="00887042"/>
    <w:rsid w:val="008A0240"/>
    <w:rsid w:val="008A6284"/>
    <w:rsid w:val="008D2157"/>
    <w:rsid w:val="008F3192"/>
    <w:rsid w:val="00901BE3"/>
    <w:rsid w:val="00912BE7"/>
    <w:rsid w:val="00932D50"/>
    <w:rsid w:val="00951994"/>
    <w:rsid w:val="00972E67"/>
    <w:rsid w:val="00973796"/>
    <w:rsid w:val="009763B9"/>
    <w:rsid w:val="00976868"/>
    <w:rsid w:val="009769C7"/>
    <w:rsid w:val="00980C5E"/>
    <w:rsid w:val="0098401B"/>
    <w:rsid w:val="009B03EF"/>
    <w:rsid w:val="009D7FEC"/>
    <w:rsid w:val="00A040AE"/>
    <w:rsid w:val="00A12E18"/>
    <w:rsid w:val="00A14A97"/>
    <w:rsid w:val="00A32163"/>
    <w:rsid w:val="00A36D8F"/>
    <w:rsid w:val="00A37C86"/>
    <w:rsid w:val="00A50FAA"/>
    <w:rsid w:val="00A62E35"/>
    <w:rsid w:val="00A64204"/>
    <w:rsid w:val="00A83B14"/>
    <w:rsid w:val="00AA3F3F"/>
    <w:rsid w:val="00AB26BB"/>
    <w:rsid w:val="00AB7D26"/>
    <w:rsid w:val="00AD56D5"/>
    <w:rsid w:val="00AE3B6B"/>
    <w:rsid w:val="00AF34FC"/>
    <w:rsid w:val="00AF74FB"/>
    <w:rsid w:val="00B03D45"/>
    <w:rsid w:val="00B47BBC"/>
    <w:rsid w:val="00B627F2"/>
    <w:rsid w:val="00B640E8"/>
    <w:rsid w:val="00B70448"/>
    <w:rsid w:val="00B720B1"/>
    <w:rsid w:val="00B86432"/>
    <w:rsid w:val="00B93643"/>
    <w:rsid w:val="00B947B5"/>
    <w:rsid w:val="00BB0086"/>
    <w:rsid w:val="00BB1AFC"/>
    <w:rsid w:val="00BF7BB1"/>
    <w:rsid w:val="00C03F70"/>
    <w:rsid w:val="00C04347"/>
    <w:rsid w:val="00C06748"/>
    <w:rsid w:val="00C45AD2"/>
    <w:rsid w:val="00C50781"/>
    <w:rsid w:val="00C56ACB"/>
    <w:rsid w:val="00C84DB3"/>
    <w:rsid w:val="00C93FC2"/>
    <w:rsid w:val="00C942A7"/>
    <w:rsid w:val="00CA275E"/>
    <w:rsid w:val="00CF03A8"/>
    <w:rsid w:val="00D077C7"/>
    <w:rsid w:val="00D15490"/>
    <w:rsid w:val="00D154B9"/>
    <w:rsid w:val="00D15B69"/>
    <w:rsid w:val="00D3416F"/>
    <w:rsid w:val="00D679B1"/>
    <w:rsid w:val="00D7174E"/>
    <w:rsid w:val="00D74234"/>
    <w:rsid w:val="00D8313B"/>
    <w:rsid w:val="00D833E6"/>
    <w:rsid w:val="00D9357E"/>
    <w:rsid w:val="00DA1666"/>
    <w:rsid w:val="00DB2EF9"/>
    <w:rsid w:val="00DB4F4B"/>
    <w:rsid w:val="00DB6437"/>
    <w:rsid w:val="00DB7E01"/>
    <w:rsid w:val="00DC5C90"/>
    <w:rsid w:val="00DD5EB0"/>
    <w:rsid w:val="00DF45D1"/>
    <w:rsid w:val="00E318EC"/>
    <w:rsid w:val="00E51700"/>
    <w:rsid w:val="00E5277F"/>
    <w:rsid w:val="00E527A5"/>
    <w:rsid w:val="00E5798D"/>
    <w:rsid w:val="00E96975"/>
    <w:rsid w:val="00EA0A99"/>
    <w:rsid w:val="00EB6DEB"/>
    <w:rsid w:val="00ED1B3F"/>
    <w:rsid w:val="00ED7935"/>
    <w:rsid w:val="00F01B7B"/>
    <w:rsid w:val="00F025F9"/>
    <w:rsid w:val="00F1100E"/>
    <w:rsid w:val="00F51705"/>
    <w:rsid w:val="00F561FE"/>
    <w:rsid w:val="00F60C39"/>
    <w:rsid w:val="00F64881"/>
    <w:rsid w:val="00F82BED"/>
    <w:rsid w:val="00FA0B50"/>
    <w:rsid w:val="00FA1E53"/>
    <w:rsid w:val="00FB6317"/>
    <w:rsid w:val="00FC4D26"/>
    <w:rsid w:val="00FE3AA9"/>
    <w:rsid w:val="00FE5895"/>
    <w:rsid w:val="01CC0A6B"/>
    <w:rsid w:val="02596D91"/>
    <w:rsid w:val="0341DB43"/>
    <w:rsid w:val="035462DE"/>
    <w:rsid w:val="04BB783A"/>
    <w:rsid w:val="04C90D1B"/>
    <w:rsid w:val="0520531D"/>
    <w:rsid w:val="0557B43C"/>
    <w:rsid w:val="05A205A8"/>
    <w:rsid w:val="05ACD583"/>
    <w:rsid w:val="0603D619"/>
    <w:rsid w:val="060B707A"/>
    <w:rsid w:val="0629D55A"/>
    <w:rsid w:val="0693C4CA"/>
    <w:rsid w:val="0735BA60"/>
    <w:rsid w:val="0740ACCA"/>
    <w:rsid w:val="08414EFC"/>
    <w:rsid w:val="084188DF"/>
    <w:rsid w:val="087FB579"/>
    <w:rsid w:val="08B937F2"/>
    <w:rsid w:val="09044323"/>
    <w:rsid w:val="0926F535"/>
    <w:rsid w:val="093AE00C"/>
    <w:rsid w:val="0A0BF646"/>
    <w:rsid w:val="0A6E7AD2"/>
    <w:rsid w:val="0B18A23C"/>
    <w:rsid w:val="0B3BDA1F"/>
    <w:rsid w:val="0B54402E"/>
    <w:rsid w:val="0B5E2CB4"/>
    <w:rsid w:val="0B8710D2"/>
    <w:rsid w:val="0BC4C358"/>
    <w:rsid w:val="0C878D74"/>
    <w:rsid w:val="0C9B186A"/>
    <w:rsid w:val="0CCD20AA"/>
    <w:rsid w:val="0D93EF30"/>
    <w:rsid w:val="0DD22B3C"/>
    <w:rsid w:val="0E173F42"/>
    <w:rsid w:val="0E78EA62"/>
    <w:rsid w:val="0EE8BC11"/>
    <w:rsid w:val="0EF405E1"/>
    <w:rsid w:val="0F12CE1D"/>
    <w:rsid w:val="102B6477"/>
    <w:rsid w:val="10561A76"/>
    <w:rsid w:val="10825916"/>
    <w:rsid w:val="10BEE76F"/>
    <w:rsid w:val="1112E779"/>
    <w:rsid w:val="111B624F"/>
    <w:rsid w:val="11955E14"/>
    <w:rsid w:val="11D87B42"/>
    <w:rsid w:val="1206A64A"/>
    <w:rsid w:val="12AAE474"/>
    <w:rsid w:val="12B732B0"/>
    <w:rsid w:val="138ADADA"/>
    <w:rsid w:val="1407DC9E"/>
    <w:rsid w:val="14A88F0C"/>
    <w:rsid w:val="14B82A57"/>
    <w:rsid w:val="1522E7BB"/>
    <w:rsid w:val="1657C813"/>
    <w:rsid w:val="1685C2AF"/>
    <w:rsid w:val="1689067D"/>
    <w:rsid w:val="169C76FB"/>
    <w:rsid w:val="16F287A5"/>
    <w:rsid w:val="17284113"/>
    <w:rsid w:val="17E17386"/>
    <w:rsid w:val="182E508B"/>
    <w:rsid w:val="18330793"/>
    <w:rsid w:val="187EB326"/>
    <w:rsid w:val="1884CBFD"/>
    <w:rsid w:val="189537B8"/>
    <w:rsid w:val="18B07821"/>
    <w:rsid w:val="18CF08E6"/>
    <w:rsid w:val="18D75194"/>
    <w:rsid w:val="191222CF"/>
    <w:rsid w:val="19523593"/>
    <w:rsid w:val="19A1D57A"/>
    <w:rsid w:val="1A01A4D7"/>
    <w:rsid w:val="1B2F4683"/>
    <w:rsid w:val="1B37EC19"/>
    <w:rsid w:val="1B5965A8"/>
    <w:rsid w:val="1B615BE5"/>
    <w:rsid w:val="1B6D6F52"/>
    <w:rsid w:val="1B9AE4CD"/>
    <w:rsid w:val="1BA8CB48"/>
    <w:rsid w:val="1BB0D086"/>
    <w:rsid w:val="1C11B953"/>
    <w:rsid w:val="1C14BF23"/>
    <w:rsid w:val="1C869F44"/>
    <w:rsid w:val="1CA06494"/>
    <w:rsid w:val="1CB80B72"/>
    <w:rsid w:val="1DB88E1E"/>
    <w:rsid w:val="1DE6D26B"/>
    <w:rsid w:val="1E095868"/>
    <w:rsid w:val="1EADA566"/>
    <w:rsid w:val="1EC04B9B"/>
    <w:rsid w:val="1FEBA393"/>
    <w:rsid w:val="2047A8EA"/>
    <w:rsid w:val="204975C7"/>
    <w:rsid w:val="20ADBBB5"/>
    <w:rsid w:val="20DC62C1"/>
    <w:rsid w:val="21371C34"/>
    <w:rsid w:val="216B7A49"/>
    <w:rsid w:val="2178743B"/>
    <w:rsid w:val="2228250E"/>
    <w:rsid w:val="2250F979"/>
    <w:rsid w:val="2293763E"/>
    <w:rsid w:val="2314E394"/>
    <w:rsid w:val="2355E90C"/>
    <w:rsid w:val="23914F9E"/>
    <w:rsid w:val="23AB4B0F"/>
    <w:rsid w:val="23F755C7"/>
    <w:rsid w:val="241F6591"/>
    <w:rsid w:val="24A31B0B"/>
    <w:rsid w:val="24F1B96D"/>
    <w:rsid w:val="25130126"/>
    <w:rsid w:val="258BAB81"/>
    <w:rsid w:val="2598309F"/>
    <w:rsid w:val="25B042E2"/>
    <w:rsid w:val="25FB0F2D"/>
    <w:rsid w:val="2619E7B6"/>
    <w:rsid w:val="26A7105D"/>
    <w:rsid w:val="26F662C4"/>
    <w:rsid w:val="26F76A1D"/>
    <w:rsid w:val="2764B80F"/>
    <w:rsid w:val="27FDA6B5"/>
    <w:rsid w:val="2841D8D9"/>
    <w:rsid w:val="285D8130"/>
    <w:rsid w:val="2868FEE7"/>
    <w:rsid w:val="286C6F5F"/>
    <w:rsid w:val="289B79DC"/>
    <w:rsid w:val="28F98F51"/>
    <w:rsid w:val="29125170"/>
    <w:rsid w:val="297A3F54"/>
    <w:rsid w:val="298BA687"/>
    <w:rsid w:val="2A301F22"/>
    <w:rsid w:val="2AE5F59D"/>
    <w:rsid w:val="2B4B2D8E"/>
    <w:rsid w:val="2BED01D6"/>
    <w:rsid w:val="2C99C001"/>
    <w:rsid w:val="2D5FF802"/>
    <w:rsid w:val="2D695475"/>
    <w:rsid w:val="2DE4D450"/>
    <w:rsid w:val="2E47CAE5"/>
    <w:rsid w:val="2E955AF6"/>
    <w:rsid w:val="2EDBC019"/>
    <w:rsid w:val="306D4BBB"/>
    <w:rsid w:val="31CD5E49"/>
    <w:rsid w:val="32A26A58"/>
    <w:rsid w:val="33B03307"/>
    <w:rsid w:val="3418CE94"/>
    <w:rsid w:val="346E0FCE"/>
    <w:rsid w:val="34A551D1"/>
    <w:rsid w:val="34EC8036"/>
    <w:rsid w:val="3504FF0B"/>
    <w:rsid w:val="352119A7"/>
    <w:rsid w:val="35CD3C40"/>
    <w:rsid w:val="365F99D6"/>
    <w:rsid w:val="3704AA34"/>
    <w:rsid w:val="37729CFD"/>
    <w:rsid w:val="380CA241"/>
    <w:rsid w:val="382178AF"/>
    <w:rsid w:val="396B4E35"/>
    <w:rsid w:val="39BD7661"/>
    <w:rsid w:val="3A8072EB"/>
    <w:rsid w:val="3B0AF131"/>
    <w:rsid w:val="3C031AEF"/>
    <w:rsid w:val="3C3E79BA"/>
    <w:rsid w:val="3C485BFA"/>
    <w:rsid w:val="3D2B8DE2"/>
    <w:rsid w:val="3D5B0F11"/>
    <w:rsid w:val="3D62CB96"/>
    <w:rsid w:val="3E7B31F1"/>
    <w:rsid w:val="3E945FD2"/>
    <w:rsid w:val="3F2C1F45"/>
    <w:rsid w:val="3F42B3E8"/>
    <w:rsid w:val="406AC605"/>
    <w:rsid w:val="40A22DFD"/>
    <w:rsid w:val="41773278"/>
    <w:rsid w:val="428B84D0"/>
    <w:rsid w:val="42A5812C"/>
    <w:rsid w:val="43CB4EFF"/>
    <w:rsid w:val="43F2917A"/>
    <w:rsid w:val="44300953"/>
    <w:rsid w:val="443AF7E7"/>
    <w:rsid w:val="44BE2C18"/>
    <w:rsid w:val="44C8F7B6"/>
    <w:rsid w:val="4501FA78"/>
    <w:rsid w:val="45759F20"/>
    <w:rsid w:val="459484A8"/>
    <w:rsid w:val="45C3D9AF"/>
    <w:rsid w:val="46259A14"/>
    <w:rsid w:val="46732086"/>
    <w:rsid w:val="468CBF8C"/>
    <w:rsid w:val="46BB4741"/>
    <w:rsid w:val="474CE397"/>
    <w:rsid w:val="474CE64E"/>
    <w:rsid w:val="476D0093"/>
    <w:rsid w:val="47BFB1E5"/>
    <w:rsid w:val="47D0CC6C"/>
    <w:rsid w:val="493F4770"/>
    <w:rsid w:val="495F1F10"/>
    <w:rsid w:val="499198EB"/>
    <w:rsid w:val="4B34C225"/>
    <w:rsid w:val="4B454CA7"/>
    <w:rsid w:val="4BA6FC4A"/>
    <w:rsid w:val="4C9B8826"/>
    <w:rsid w:val="4CD75DBE"/>
    <w:rsid w:val="4D1189B3"/>
    <w:rsid w:val="4D450868"/>
    <w:rsid w:val="4DBD4670"/>
    <w:rsid w:val="4E6D5D00"/>
    <w:rsid w:val="4EB5839E"/>
    <w:rsid w:val="4F289E75"/>
    <w:rsid w:val="4FBDFC9A"/>
    <w:rsid w:val="4FF827DF"/>
    <w:rsid w:val="5026033D"/>
    <w:rsid w:val="5034567C"/>
    <w:rsid w:val="5085F770"/>
    <w:rsid w:val="509B602C"/>
    <w:rsid w:val="50CC7392"/>
    <w:rsid w:val="50FC913E"/>
    <w:rsid w:val="512E0D5E"/>
    <w:rsid w:val="520FD702"/>
    <w:rsid w:val="52139788"/>
    <w:rsid w:val="5220F713"/>
    <w:rsid w:val="52ACAFE6"/>
    <w:rsid w:val="53900E72"/>
    <w:rsid w:val="53B33127"/>
    <w:rsid w:val="549EA3EC"/>
    <w:rsid w:val="55D9E926"/>
    <w:rsid w:val="57165874"/>
    <w:rsid w:val="57486032"/>
    <w:rsid w:val="57C6C194"/>
    <w:rsid w:val="580A1E4E"/>
    <w:rsid w:val="58B228D5"/>
    <w:rsid w:val="58C3BC6F"/>
    <w:rsid w:val="58FFAF47"/>
    <w:rsid w:val="5985FA43"/>
    <w:rsid w:val="5A05F739"/>
    <w:rsid w:val="5A45FB77"/>
    <w:rsid w:val="5B39CEA3"/>
    <w:rsid w:val="5BA51AAF"/>
    <w:rsid w:val="5C02A357"/>
    <w:rsid w:val="5C20025D"/>
    <w:rsid w:val="5C375009"/>
    <w:rsid w:val="5C4457FE"/>
    <w:rsid w:val="5CCC8383"/>
    <w:rsid w:val="5CEEE82A"/>
    <w:rsid w:val="5D80E0F9"/>
    <w:rsid w:val="5D894A43"/>
    <w:rsid w:val="5D932D8B"/>
    <w:rsid w:val="5E329B1E"/>
    <w:rsid w:val="5E330441"/>
    <w:rsid w:val="5E953A51"/>
    <w:rsid w:val="5F1E35DC"/>
    <w:rsid w:val="5F46531D"/>
    <w:rsid w:val="5F60EBBE"/>
    <w:rsid w:val="6004B738"/>
    <w:rsid w:val="608CDF7E"/>
    <w:rsid w:val="610AC12C"/>
    <w:rsid w:val="6130C2C2"/>
    <w:rsid w:val="613263D8"/>
    <w:rsid w:val="61A91027"/>
    <w:rsid w:val="61C544E5"/>
    <w:rsid w:val="61E29290"/>
    <w:rsid w:val="625E8C79"/>
    <w:rsid w:val="62D13D3E"/>
    <w:rsid w:val="64085793"/>
    <w:rsid w:val="64243555"/>
    <w:rsid w:val="645E0CDC"/>
    <w:rsid w:val="64C4BA7A"/>
    <w:rsid w:val="65493400"/>
    <w:rsid w:val="657420EC"/>
    <w:rsid w:val="65A544D6"/>
    <w:rsid w:val="65DB1AEE"/>
    <w:rsid w:val="65E9C15D"/>
    <w:rsid w:val="65FE2C0C"/>
    <w:rsid w:val="6655F968"/>
    <w:rsid w:val="6705BAE8"/>
    <w:rsid w:val="67115490"/>
    <w:rsid w:val="67CC4CCD"/>
    <w:rsid w:val="68377FE0"/>
    <w:rsid w:val="6854A7F7"/>
    <w:rsid w:val="687662D9"/>
    <w:rsid w:val="687B45E8"/>
    <w:rsid w:val="687BD906"/>
    <w:rsid w:val="68C48361"/>
    <w:rsid w:val="68E10F5A"/>
    <w:rsid w:val="6A4C090E"/>
    <w:rsid w:val="6A95C36E"/>
    <w:rsid w:val="6AF91E97"/>
    <w:rsid w:val="6B2F4DAC"/>
    <w:rsid w:val="6B6FF095"/>
    <w:rsid w:val="6BC9610A"/>
    <w:rsid w:val="6BF462F9"/>
    <w:rsid w:val="6C3535A0"/>
    <w:rsid w:val="6CFDD719"/>
    <w:rsid w:val="6DB2E9C2"/>
    <w:rsid w:val="6DF281AB"/>
    <w:rsid w:val="6E2AC176"/>
    <w:rsid w:val="6E353640"/>
    <w:rsid w:val="6EF1D690"/>
    <w:rsid w:val="6F0CBEF3"/>
    <w:rsid w:val="6F7F2988"/>
    <w:rsid w:val="70E749DA"/>
    <w:rsid w:val="715856EC"/>
    <w:rsid w:val="7226C4C5"/>
    <w:rsid w:val="726B65A7"/>
    <w:rsid w:val="727396B8"/>
    <w:rsid w:val="732DE613"/>
    <w:rsid w:val="735450A5"/>
    <w:rsid w:val="73BDCCAF"/>
    <w:rsid w:val="73F7F36F"/>
    <w:rsid w:val="74474AE1"/>
    <w:rsid w:val="74E599DC"/>
    <w:rsid w:val="7581BEB0"/>
    <w:rsid w:val="75E31B42"/>
    <w:rsid w:val="765BD7FF"/>
    <w:rsid w:val="76A3FAD5"/>
    <w:rsid w:val="7890C2A6"/>
    <w:rsid w:val="796ED297"/>
    <w:rsid w:val="79B9A353"/>
    <w:rsid w:val="79D52F4F"/>
    <w:rsid w:val="7A21752A"/>
    <w:rsid w:val="7A5D4F2F"/>
    <w:rsid w:val="7AD154DD"/>
    <w:rsid w:val="7AE05739"/>
    <w:rsid w:val="7B21BD00"/>
    <w:rsid w:val="7C0C3BE8"/>
    <w:rsid w:val="7C489E53"/>
    <w:rsid w:val="7C7A3336"/>
    <w:rsid w:val="7C8872E1"/>
    <w:rsid w:val="7D6B155F"/>
    <w:rsid w:val="7E142EBD"/>
    <w:rsid w:val="7E9FF839"/>
    <w:rsid w:val="7F016E6B"/>
    <w:rsid w:val="7F23FE57"/>
    <w:rsid w:val="7F7128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77"/>
    <o:shapelayout v:ext="edit">
      <o:idmap v:ext="edit" data="1"/>
    </o:shapelayout>
  </w:shapeDefaults>
  <w:decimalSymbol w:val=","/>
  <w:listSeparator w:val=";"/>
  <w14:docId w14:val="1FDDAD6A"/>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2"/>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2"/>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2"/>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uiPriority w:val="99"/>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iPriority w:val="99"/>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 w:type="paragraph" w:styleId="Paragrafoelenco">
    <w:name w:val="List Paragraph"/>
    <w:basedOn w:val="Normale"/>
    <w:uiPriority w:val="34"/>
    <w:qFormat/>
    <w:rsid w:val="00D3416F"/>
    <w:pPr>
      <w:spacing w:after="0" w:line="240" w:lineRule="auto"/>
      <w:ind w:left="720"/>
      <w:contextualSpacing/>
    </w:pPr>
    <w:rPr>
      <w:rFonts w:ascii="Times New Roman" w:hAnsi="Times New Roman"/>
      <w:sz w:val="20"/>
      <w:szCs w:val="20"/>
      <w:lang w:eastAsia="it-IT"/>
    </w:rPr>
  </w:style>
  <w:style w:type="character" w:customStyle="1" w:styleId="normaltextrun">
    <w:name w:val="normaltextrun"/>
    <w:rsid w:val="00D3416F"/>
  </w:style>
  <w:style w:type="paragraph" w:customStyle="1" w:styleId="paragraph">
    <w:name w:val="paragraph"/>
    <w:basedOn w:val="Normale"/>
    <w:rsid w:val="00972E67"/>
    <w:pPr>
      <w:spacing w:before="100" w:beforeAutospacing="1" w:after="100" w:afterAutospacing="1" w:line="240" w:lineRule="auto"/>
    </w:pPr>
    <w:rPr>
      <w:rFonts w:ascii="Times New Roman" w:eastAsia="Calibri" w:hAnsi="Times New Roman"/>
      <w:sz w:val="24"/>
      <w:szCs w:val="24"/>
      <w:lang w:eastAsia="it-IT"/>
    </w:rPr>
  </w:style>
  <w:style w:type="character" w:customStyle="1" w:styleId="eop">
    <w:name w:val="eop"/>
    <w:rsid w:val="0097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 w:id="130574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centroimpiegomacerata@emarche.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gione.marche.it/Regione-Utile/Lavoro-e-Formazione-Professionale" TargetMode="External"/><Relationship Id="rId12"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co.braccialarghe@regione.march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ola.piermattei@regione.marche.it" TargetMode="External"/><Relationship Id="rId4" Type="http://schemas.openxmlformats.org/officeDocument/2006/relationships/webSettings" Target="webSettings.xml"/><Relationship Id="rId9" Type="http://schemas.openxmlformats.org/officeDocument/2006/relationships/hyperlink" Target="mailto:centroimpiegotolentino.art16@regione.march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9</Pages>
  <Words>3598</Words>
  <Characters>22241</Characters>
  <Application>Microsoft Office Word</Application>
  <DocSecurity>0</DocSecurity>
  <Lines>185</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Paola Piermattei</cp:lastModifiedBy>
  <cp:revision>34</cp:revision>
  <cp:lastPrinted>2021-01-18T08:25:00Z</cp:lastPrinted>
  <dcterms:created xsi:type="dcterms:W3CDTF">2021-01-07T14:13:00Z</dcterms:created>
  <dcterms:modified xsi:type="dcterms:W3CDTF">2021-05-06T08:49:00Z</dcterms:modified>
</cp:coreProperties>
</file>